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8684924"/>
    <w:bookmarkStart w:id="1" w:name="_Toc372647020"/>
    <w:p w14:paraId="029EC264" w14:textId="79F55E7F" w:rsidR="00980E4C" w:rsidRPr="00A0252C" w:rsidRDefault="00980E4C" w:rsidP="00980E4C">
      <w:pPr>
        <w:pStyle w:val="Gelf9"/>
      </w:pPr>
      <w:r w:rsidRPr="00A0252C">
        <w:fldChar w:fldCharType="begin"/>
      </w:r>
      <w:r w:rsidRPr="00A0252C">
        <w:instrText xml:space="preserve"> DOCPROPERTY  Author  \* MERGEFORMAT </w:instrText>
      </w:r>
      <w:r w:rsidRPr="00A0252C">
        <w:fldChar w:fldCharType="separate"/>
      </w:r>
      <w:r w:rsidR="00131A76">
        <w:t>ООО «Геликон Консалтинг»</w:t>
      </w:r>
      <w:r w:rsidRPr="00A0252C">
        <w:fldChar w:fldCharType="end"/>
      </w:r>
    </w:p>
    <w:p w14:paraId="46FF5C3B" w14:textId="77777777" w:rsidR="007041A1" w:rsidRPr="00896740" w:rsidRDefault="007041A1" w:rsidP="00DC659F">
      <w:pPr>
        <w:pStyle w:val="Gelf9"/>
      </w:pPr>
    </w:p>
    <w:p w14:paraId="4D821B19" w14:textId="356F41B1" w:rsidR="007041A1" w:rsidRPr="00896740" w:rsidRDefault="007041A1" w:rsidP="00DC659F">
      <w:pPr>
        <w:pStyle w:val="Gelf9"/>
      </w:pPr>
    </w:p>
    <w:p w14:paraId="08380037" w14:textId="676CFA72" w:rsidR="004A2DA7" w:rsidRPr="00896740" w:rsidRDefault="004A2DA7" w:rsidP="00DC659F">
      <w:pPr>
        <w:pStyle w:val="Gelf9"/>
      </w:pPr>
    </w:p>
    <w:p w14:paraId="5AD0D7A8" w14:textId="18EE259F" w:rsidR="004A2DA7" w:rsidRPr="00896740" w:rsidRDefault="004A2DA7" w:rsidP="00DC659F">
      <w:pPr>
        <w:pStyle w:val="Gelf9"/>
      </w:pPr>
    </w:p>
    <w:p w14:paraId="0325F339" w14:textId="57536296" w:rsidR="004A2DA7" w:rsidRPr="00896740" w:rsidRDefault="004A2DA7" w:rsidP="00DC659F">
      <w:pPr>
        <w:pStyle w:val="Gelf9"/>
      </w:pPr>
    </w:p>
    <w:p w14:paraId="34FA009D" w14:textId="320CBCD0" w:rsidR="005A42AC" w:rsidRPr="00896740" w:rsidRDefault="005A42AC" w:rsidP="00DC659F">
      <w:pPr>
        <w:pStyle w:val="Gelf9"/>
      </w:pPr>
    </w:p>
    <w:p w14:paraId="2DB43B00" w14:textId="764834C1" w:rsidR="005A42AC" w:rsidRPr="00896740" w:rsidRDefault="005A42AC" w:rsidP="00DC659F">
      <w:pPr>
        <w:pStyle w:val="Gelf9"/>
      </w:pPr>
    </w:p>
    <w:p w14:paraId="4B1CD470" w14:textId="77777777" w:rsidR="005A42AC" w:rsidRPr="00896740" w:rsidRDefault="005A42AC" w:rsidP="00DC659F">
      <w:pPr>
        <w:pStyle w:val="Gelf9"/>
      </w:pPr>
    </w:p>
    <w:p w14:paraId="60FEC718" w14:textId="2928D636" w:rsidR="004A2DA7" w:rsidRPr="00896740" w:rsidRDefault="004A2DA7" w:rsidP="00DC659F">
      <w:pPr>
        <w:pStyle w:val="Gelf9"/>
      </w:pPr>
    </w:p>
    <w:p w14:paraId="1EAE9E13" w14:textId="2BF30B2E" w:rsidR="004A2DA7" w:rsidRPr="00896740" w:rsidRDefault="004A2DA7" w:rsidP="00DC659F">
      <w:pPr>
        <w:pStyle w:val="Gelf9"/>
      </w:pPr>
    </w:p>
    <w:p w14:paraId="2600BA1B" w14:textId="77777777" w:rsidR="004A2DA7" w:rsidRPr="00896740" w:rsidRDefault="004A2DA7" w:rsidP="00DC659F">
      <w:pPr>
        <w:pStyle w:val="Gelf9"/>
      </w:pPr>
    </w:p>
    <w:p w14:paraId="13567BDB" w14:textId="77777777" w:rsidR="007041A1" w:rsidRPr="00896740" w:rsidRDefault="007041A1" w:rsidP="00DC659F">
      <w:pPr>
        <w:pStyle w:val="Gelf9"/>
      </w:pPr>
    </w:p>
    <w:p w14:paraId="77DA3801" w14:textId="77777777" w:rsidR="007041A1" w:rsidRPr="00896740" w:rsidRDefault="007041A1" w:rsidP="00DC659F">
      <w:pPr>
        <w:pStyle w:val="Gelf9"/>
      </w:pPr>
    </w:p>
    <w:bookmarkStart w:id="2" w:name="OLE_LINK1"/>
    <w:bookmarkStart w:id="3" w:name="OLE_LINK2"/>
    <w:bookmarkStart w:id="4" w:name="OLE_LINK5"/>
    <w:bookmarkStart w:id="5" w:name="OLE_LINK3"/>
    <w:bookmarkStart w:id="6" w:name="OLE_LINK4"/>
    <w:p w14:paraId="09A36817" w14:textId="3D89F8ED" w:rsidR="004736D7" w:rsidRPr="00896740" w:rsidRDefault="00E31B13" w:rsidP="00804E01">
      <w:pPr>
        <w:pStyle w:val="Gelff7"/>
      </w:pPr>
      <w:r w:rsidRPr="00896740">
        <w:fldChar w:fldCharType="begin"/>
      </w:r>
      <w:r w:rsidR="004736D7" w:rsidRPr="00896740">
        <w:instrText xml:space="preserve"> DOCPROPERTY  "Наименование АС"  \* MERGEFORMAT </w:instrText>
      </w:r>
      <w:r w:rsidRPr="00896740">
        <w:fldChar w:fldCharType="separate"/>
      </w:r>
      <w:r w:rsidR="00131A76">
        <w:t>Система мониторинга эксплуатации зданий и сооружений «Атлант»</w:t>
      </w:r>
      <w:r w:rsidRPr="00896740">
        <w:fldChar w:fldCharType="end"/>
      </w:r>
      <w:bookmarkEnd w:id="2"/>
      <w:bookmarkEnd w:id="3"/>
      <w:bookmarkEnd w:id="4"/>
    </w:p>
    <w:bookmarkEnd w:id="5"/>
    <w:bookmarkEnd w:id="6"/>
    <w:p w14:paraId="6F9B697E" w14:textId="52EF3C46" w:rsidR="007041A1" w:rsidRPr="00896740" w:rsidRDefault="00804E01" w:rsidP="00DC659F">
      <w:pPr>
        <w:pStyle w:val="Gelff8"/>
      </w:pPr>
      <w:r w:rsidRPr="00896740">
        <w:fldChar w:fldCharType="begin"/>
      </w:r>
      <w:r w:rsidRPr="00896740">
        <w:instrText xml:space="preserve"> DOCPROPERTY  Title  \* MERGEFORMAT </w:instrText>
      </w:r>
      <w:r w:rsidRPr="00896740">
        <w:fldChar w:fldCharType="separate"/>
      </w:r>
      <w:r w:rsidR="00131A76">
        <w:t>Инструкция пользователя по скачиванию и установке дистрибутива</w:t>
      </w:r>
      <w:r w:rsidRPr="00896740">
        <w:fldChar w:fldCharType="end"/>
      </w:r>
    </w:p>
    <w:p w14:paraId="61030CAE" w14:textId="6CBD274B" w:rsidR="007041A1" w:rsidRPr="00896740" w:rsidRDefault="007041A1" w:rsidP="00DC659F">
      <w:pPr>
        <w:pStyle w:val="Gelf9"/>
      </w:pPr>
      <w:r w:rsidRPr="00896740">
        <w:t xml:space="preserve">На </w:t>
      </w:r>
      <w:r w:rsidR="002E4291" w:rsidRPr="00896740">
        <w:rPr>
          <w:noProof/>
        </w:rPr>
        <w:fldChar w:fldCharType="begin"/>
      </w:r>
      <w:r w:rsidR="002E4291" w:rsidRPr="00896740">
        <w:rPr>
          <w:noProof/>
        </w:rPr>
        <w:instrText xml:space="preserve"> NUMPAGES   \* MERGEFORMAT </w:instrText>
      </w:r>
      <w:r w:rsidR="002E4291" w:rsidRPr="00896740">
        <w:rPr>
          <w:noProof/>
        </w:rPr>
        <w:fldChar w:fldCharType="separate"/>
      </w:r>
      <w:r w:rsidR="00131A76">
        <w:rPr>
          <w:noProof/>
        </w:rPr>
        <w:t>6</w:t>
      </w:r>
      <w:r w:rsidR="002E4291" w:rsidRPr="00896740">
        <w:rPr>
          <w:noProof/>
        </w:rPr>
        <w:fldChar w:fldCharType="end"/>
      </w:r>
      <w:r w:rsidRPr="00896740">
        <w:t xml:space="preserve"> листах</w:t>
      </w:r>
    </w:p>
    <w:p w14:paraId="4D0A48F9" w14:textId="77777777" w:rsidR="007041A1" w:rsidRPr="00896740" w:rsidRDefault="007041A1" w:rsidP="00DC659F">
      <w:pPr>
        <w:pStyle w:val="Gelf9"/>
      </w:pPr>
    </w:p>
    <w:p w14:paraId="68F6DF22" w14:textId="77777777" w:rsidR="007041A1" w:rsidRPr="00896740" w:rsidRDefault="007041A1" w:rsidP="00DC659F">
      <w:pPr>
        <w:pStyle w:val="Gelf9"/>
      </w:pPr>
    </w:p>
    <w:p w14:paraId="28C3988E" w14:textId="77777777" w:rsidR="007041A1" w:rsidRPr="00896740" w:rsidRDefault="007041A1" w:rsidP="00DC659F">
      <w:pPr>
        <w:pStyle w:val="Gelf9"/>
      </w:pPr>
    </w:p>
    <w:p w14:paraId="72C04019" w14:textId="77777777" w:rsidR="00B46B64" w:rsidRPr="00896740" w:rsidRDefault="00B46B64" w:rsidP="00DC659F">
      <w:pPr>
        <w:pStyle w:val="Gelf9"/>
      </w:pPr>
    </w:p>
    <w:p w14:paraId="458EDB00" w14:textId="6B20F47C" w:rsidR="004A2DA7" w:rsidRPr="00896740" w:rsidRDefault="004A2DA7" w:rsidP="00DC659F">
      <w:pPr>
        <w:pStyle w:val="Gelf9"/>
      </w:pPr>
    </w:p>
    <w:p w14:paraId="6A501DE6" w14:textId="1E86C660" w:rsidR="005A42AC" w:rsidRPr="00896740" w:rsidRDefault="005A42AC" w:rsidP="00DC659F">
      <w:pPr>
        <w:pStyle w:val="Gelf9"/>
      </w:pPr>
    </w:p>
    <w:p w14:paraId="337506E6" w14:textId="77777777" w:rsidR="005A42AC" w:rsidRPr="00896740" w:rsidRDefault="005A42AC" w:rsidP="00DC659F">
      <w:pPr>
        <w:pStyle w:val="Gelf9"/>
      </w:pPr>
    </w:p>
    <w:p w14:paraId="66EA1B50" w14:textId="3E26BCD4" w:rsidR="00DF4E42" w:rsidRPr="00896740" w:rsidRDefault="00DF4E42" w:rsidP="00DC659F">
      <w:pPr>
        <w:pStyle w:val="Gelf9"/>
      </w:pPr>
    </w:p>
    <w:p w14:paraId="6F26F903" w14:textId="452BECCA" w:rsidR="00DF4E42" w:rsidRPr="00896740" w:rsidRDefault="00DF4E42" w:rsidP="00DC659F">
      <w:pPr>
        <w:pStyle w:val="Gelf9"/>
      </w:pPr>
    </w:p>
    <w:p w14:paraId="4127CF3C" w14:textId="0F4C9436" w:rsidR="00DF4E42" w:rsidRPr="00896740" w:rsidRDefault="00DF4E42" w:rsidP="00DC659F">
      <w:pPr>
        <w:pStyle w:val="Gelf9"/>
      </w:pPr>
    </w:p>
    <w:p w14:paraId="0714802C" w14:textId="5762DF11" w:rsidR="004A2DA7" w:rsidRPr="00896740" w:rsidRDefault="004A2DA7" w:rsidP="00DC659F">
      <w:pPr>
        <w:pStyle w:val="Gelf9"/>
      </w:pPr>
    </w:p>
    <w:p w14:paraId="7F5CC53A" w14:textId="600D3438" w:rsidR="004A2DA7" w:rsidRPr="00896740" w:rsidRDefault="004A2DA7" w:rsidP="00DC659F">
      <w:pPr>
        <w:pStyle w:val="Gelf9"/>
      </w:pPr>
    </w:p>
    <w:p w14:paraId="759923D4" w14:textId="25A0483C" w:rsidR="001F14CE" w:rsidRPr="00896740" w:rsidRDefault="001F14CE" w:rsidP="00DC659F">
      <w:pPr>
        <w:pStyle w:val="Gelf9"/>
      </w:pPr>
    </w:p>
    <w:p w14:paraId="10FFF6F3" w14:textId="7413ADEC" w:rsidR="003166C3" w:rsidRPr="00896740" w:rsidRDefault="003166C3" w:rsidP="00DC659F">
      <w:pPr>
        <w:pStyle w:val="Gelf9"/>
      </w:pPr>
    </w:p>
    <w:p w14:paraId="32043E48" w14:textId="77777777" w:rsidR="003166C3" w:rsidRPr="00896740" w:rsidRDefault="003166C3" w:rsidP="00DC659F">
      <w:pPr>
        <w:pStyle w:val="Gelf9"/>
      </w:pPr>
    </w:p>
    <w:p w14:paraId="715AECEE" w14:textId="77777777" w:rsidR="001F14CE" w:rsidRPr="00896740" w:rsidRDefault="001F14CE" w:rsidP="00DC659F">
      <w:pPr>
        <w:pStyle w:val="Gelf9"/>
      </w:pPr>
    </w:p>
    <w:p w14:paraId="59154145" w14:textId="297A0A6C" w:rsidR="00ED312A" w:rsidRPr="00A0252C" w:rsidRDefault="00ED312A" w:rsidP="00ED312A">
      <w:pPr>
        <w:pStyle w:val="Gelf9"/>
      </w:pPr>
      <w:r w:rsidRPr="00A0252C">
        <w:t xml:space="preserve">Пермь - </w:t>
      </w:r>
      <w:r w:rsidR="003D5E07">
        <w:fldChar w:fldCharType="begin"/>
      </w:r>
      <w:r w:rsidR="003D5E07">
        <w:instrText xml:space="preserve"> DOCPROPERTY  Год  \* MERGEFORMAT </w:instrText>
      </w:r>
      <w:r w:rsidR="003D5E07">
        <w:fldChar w:fldCharType="separate"/>
      </w:r>
      <w:r w:rsidR="00131A76">
        <w:t>2023</w:t>
      </w:r>
      <w:r w:rsidR="003D5E07">
        <w:fldChar w:fldCharType="end"/>
      </w:r>
      <w:r w:rsidRPr="00A0252C">
        <w:t xml:space="preserve"> г. </w:t>
      </w:r>
    </w:p>
    <w:p w14:paraId="797F9FAE" w14:textId="77777777" w:rsidR="004E0F1C" w:rsidRPr="00896740" w:rsidRDefault="004E0F1C" w:rsidP="00DC659F">
      <w:pPr>
        <w:pStyle w:val="Gelf7"/>
      </w:pPr>
      <w:r w:rsidRPr="00896740">
        <w:lastRenderedPageBreak/>
        <w:t>Содержание</w:t>
      </w:r>
    </w:p>
    <w:bookmarkStart w:id="7" w:name="_Toc402516223"/>
    <w:bookmarkStart w:id="8" w:name="_Toc464475477"/>
    <w:bookmarkStart w:id="9" w:name="_Toc17302117"/>
    <w:bookmarkStart w:id="10" w:name="_Toc17302237"/>
    <w:p w14:paraId="2E72B760" w14:textId="51687F40" w:rsidR="00131A76" w:rsidRDefault="006F5848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r w:rsidRPr="00896740">
        <w:rPr>
          <w:rFonts w:eastAsia="Calibri" w:cs="Times New Roman"/>
          <w:bCs/>
          <w:sz w:val="24"/>
          <w:szCs w:val="24"/>
          <w:lang w:eastAsia="ja-JP"/>
        </w:rPr>
        <w:fldChar w:fldCharType="begin"/>
      </w:r>
      <w:r w:rsidRPr="00896740">
        <w:rPr>
          <w:rFonts w:cs="Times New Roman"/>
          <w:bCs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 w:rsidRPr="00896740">
        <w:rPr>
          <w:rFonts w:eastAsia="Calibri" w:cs="Times New Roman"/>
          <w:bCs/>
          <w:sz w:val="24"/>
          <w:szCs w:val="24"/>
          <w:lang w:eastAsia="ja-JP"/>
        </w:rPr>
        <w:fldChar w:fldCharType="separate"/>
      </w:r>
      <w:hyperlink w:anchor="_Toc129597582" w:history="1">
        <w:r w:rsidR="00131A76" w:rsidRPr="00E94D31">
          <w:rPr>
            <w:rStyle w:val="af9"/>
            <w:rFonts w:cs="Times New Roman"/>
            <w:noProof/>
          </w:rPr>
          <w:t>1. ВВЕДЕНИЕ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_Toc129597582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3</w:t>
        </w:r>
        <w:r w:rsidR="00131A76">
          <w:rPr>
            <w:noProof/>
            <w:webHidden/>
          </w:rPr>
          <w:fldChar w:fldCharType="end"/>
        </w:r>
      </w:hyperlink>
    </w:p>
    <w:p w14:paraId="01F1AA4E" w14:textId="7AD5FC55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83" w:history="1">
        <w:r w:rsidR="00131A76" w:rsidRPr="00E94D31">
          <w:rPr>
            <w:rStyle w:val="af9"/>
            <w:rFonts w:cs="Times New Roman"/>
            <w:noProof/>
          </w:rPr>
          <w:t>1.1. Область применения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_Toc129597583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3</w:t>
        </w:r>
        <w:r w:rsidR="00131A76">
          <w:rPr>
            <w:noProof/>
            <w:webHidden/>
          </w:rPr>
          <w:fldChar w:fldCharType="end"/>
        </w:r>
      </w:hyperlink>
    </w:p>
    <w:p w14:paraId="2F1F304E" w14:textId="113A69AE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84" w:history="1">
        <w:r w:rsidR="00131A76" w:rsidRPr="00E94D31">
          <w:rPr>
            <w:rStyle w:val="af9"/>
            <w:rFonts w:cs="Times New Roman"/>
            <w:noProof/>
          </w:rPr>
          <w:t>1.2. Краткое описание возможностей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_Toc129597584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3</w:t>
        </w:r>
        <w:r w:rsidR="00131A76">
          <w:rPr>
            <w:noProof/>
            <w:webHidden/>
          </w:rPr>
          <w:fldChar w:fldCharType="end"/>
        </w:r>
      </w:hyperlink>
    </w:p>
    <w:p w14:paraId="5A8CDC21" w14:textId="401ED7A5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85" w:history="1">
        <w:r w:rsidR="00131A76" w:rsidRPr="00E94D31">
          <w:rPr>
            <w:rStyle w:val="af9"/>
            <w:rFonts w:cs="Times New Roman"/>
            <w:noProof/>
          </w:rPr>
          <w:t>1.3. Уровень подготовки специалистов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_Toc129597585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3</w:t>
        </w:r>
        <w:r w:rsidR="00131A76">
          <w:rPr>
            <w:noProof/>
            <w:webHidden/>
          </w:rPr>
          <w:fldChar w:fldCharType="end"/>
        </w:r>
      </w:hyperlink>
    </w:p>
    <w:p w14:paraId="68E5CCE1" w14:textId="18B89948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86" w:history="1">
        <w:r w:rsidR="00131A76" w:rsidRPr="00E94D31">
          <w:rPr>
            <w:rStyle w:val="af9"/>
            <w:rFonts w:cs="Times New Roman"/>
            <w:noProof/>
          </w:rPr>
          <w:t>1.4. Перечень эксплуатационной документации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_Toc129597586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3</w:t>
        </w:r>
        <w:r w:rsidR="00131A76">
          <w:rPr>
            <w:noProof/>
            <w:webHidden/>
          </w:rPr>
          <w:fldChar w:fldCharType="end"/>
        </w:r>
      </w:hyperlink>
    </w:p>
    <w:p w14:paraId="52F1CD59" w14:textId="6A9F1619" w:rsidR="00131A76" w:rsidRDefault="003D5E07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29597587" w:history="1">
        <w:r w:rsidR="00131A76" w:rsidRPr="00E94D31">
          <w:rPr>
            <w:rStyle w:val="af9"/>
            <w:rFonts w:cs="Times New Roman"/>
            <w:noProof/>
          </w:rPr>
          <w:t>2. Требования ДЛЯ УСТАНОВКИ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_Toc129597587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4</w:t>
        </w:r>
        <w:r w:rsidR="00131A76">
          <w:rPr>
            <w:noProof/>
            <w:webHidden/>
          </w:rPr>
          <w:fldChar w:fldCharType="end"/>
        </w:r>
      </w:hyperlink>
    </w:p>
    <w:p w14:paraId="215FA19B" w14:textId="055C215B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88" w:history="1">
        <w:r w:rsidR="00131A76" w:rsidRPr="00E94D31">
          <w:rPr>
            <w:rStyle w:val="af9"/>
            <w:rFonts w:cs="Times New Roman"/>
            <w:noProof/>
          </w:rPr>
          <w:t>2.1. Требования к аппаратному обеспечению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_Toc129597588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4</w:t>
        </w:r>
        <w:r w:rsidR="00131A76">
          <w:rPr>
            <w:noProof/>
            <w:webHidden/>
          </w:rPr>
          <w:fldChar w:fldCharType="end"/>
        </w:r>
      </w:hyperlink>
    </w:p>
    <w:p w14:paraId="6CC77BB7" w14:textId="7D54DA5D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89" w:history="1">
        <w:r w:rsidR="00131A76" w:rsidRPr="00E94D31">
          <w:rPr>
            <w:rStyle w:val="af9"/>
            <w:rFonts w:cs="Times New Roman"/>
            <w:noProof/>
          </w:rPr>
          <w:t>2.2. Требования к программному обеспечению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_Toc129597589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4</w:t>
        </w:r>
        <w:r w:rsidR="00131A76">
          <w:rPr>
            <w:noProof/>
            <w:webHidden/>
          </w:rPr>
          <w:fldChar w:fldCharType="end"/>
        </w:r>
      </w:hyperlink>
    </w:p>
    <w:p w14:paraId="3BE21577" w14:textId="41738FB8" w:rsidR="00131A76" w:rsidRDefault="003D5E07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29597590" w:history="1">
        <w:r w:rsidR="00131A76" w:rsidRPr="00E94D31">
          <w:rPr>
            <w:rStyle w:val="af9"/>
            <w:rFonts w:cs="Times New Roman"/>
            <w:noProof/>
          </w:rPr>
          <w:t>3. Подготовка к работе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_Toc129597590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5</w:t>
        </w:r>
        <w:r w:rsidR="00131A76">
          <w:rPr>
            <w:noProof/>
            <w:webHidden/>
          </w:rPr>
          <w:fldChar w:fldCharType="end"/>
        </w:r>
      </w:hyperlink>
    </w:p>
    <w:p w14:paraId="6B5E44FA" w14:textId="04A24066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91" w:history="1">
        <w:r w:rsidR="00131A76" w:rsidRPr="00E94D31">
          <w:rPr>
            <w:rStyle w:val="af9"/>
            <w:rFonts w:cs="Times New Roman"/>
            <w:noProof/>
          </w:rPr>
          <w:t>3.1. Состав и содержание дистрибутивного носителя данных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_Toc129597591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5</w:t>
        </w:r>
        <w:r w:rsidR="00131A76">
          <w:rPr>
            <w:noProof/>
            <w:webHidden/>
          </w:rPr>
          <w:fldChar w:fldCharType="end"/>
        </w:r>
      </w:hyperlink>
    </w:p>
    <w:p w14:paraId="1A89275B" w14:textId="4D45DB6B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92" w:history="1">
        <w:r w:rsidR="00131A76" w:rsidRPr="00E94D31">
          <w:rPr>
            <w:rStyle w:val="af9"/>
            <w:rFonts w:cs="Times New Roman"/>
            <w:noProof/>
          </w:rPr>
          <w:t>3.2. Порядок загрузки данных и программ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_Toc129597592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5</w:t>
        </w:r>
        <w:r w:rsidR="00131A76">
          <w:rPr>
            <w:noProof/>
            <w:webHidden/>
          </w:rPr>
          <w:fldChar w:fldCharType="end"/>
        </w:r>
      </w:hyperlink>
    </w:p>
    <w:p w14:paraId="1AB77D57" w14:textId="67147734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93" w:history="1">
        <w:r w:rsidR="00131A76" w:rsidRPr="00E94D31">
          <w:rPr>
            <w:rStyle w:val="af9"/>
            <w:rFonts w:cs="Times New Roman"/>
            <w:noProof/>
          </w:rPr>
          <w:t>3.3. Порядок проверки работоспособности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_Toc129597593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5</w:t>
        </w:r>
        <w:r w:rsidR="00131A76">
          <w:rPr>
            <w:noProof/>
            <w:webHidden/>
          </w:rPr>
          <w:fldChar w:fldCharType="end"/>
        </w:r>
      </w:hyperlink>
    </w:p>
    <w:p w14:paraId="0C503DB0" w14:textId="3B2B2426" w:rsidR="00131A76" w:rsidRDefault="003D5E07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29597594" w:history="1">
        <w:r w:rsidR="00131A76" w:rsidRPr="00E94D31">
          <w:rPr>
            <w:rStyle w:val="af9"/>
            <w:rFonts w:cs="Times New Roman"/>
            <w:noProof/>
          </w:rPr>
          <w:t>4. Установка и запуск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_Toc129597594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6</w:t>
        </w:r>
        <w:r w:rsidR="00131A76">
          <w:rPr>
            <w:noProof/>
            <w:webHidden/>
          </w:rPr>
          <w:fldChar w:fldCharType="end"/>
        </w:r>
      </w:hyperlink>
    </w:p>
    <w:p w14:paraId="7D5B3C8F" w14:textId="68E31141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95" w:history="1">
        <w:r w:rsidR="00131A76" w:rsidRPr="00E94D31">
          <w:rPr>
            <w:rStyle w:val="af9"/>
            <w:noProof/>
          </w:rPr>
          <w:t>4.1. Установка базы данных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_Toc129597595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6</w:t>
        </w:r>
        <w:r w:rsidR="00131A76">
          <w:rPr>
            <w:noProof/>
            <w:webHidden/>
          </w:rPr>
          <w:fldChar w:fldCharType="end"/>
        </w:r>
      </w:hyperlink>
    </w:p>
    <w:p w14:paraId="302F3FEC" w14:textId="2B8EB4B0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96" w:history="1">
        <w:r w:rsidR="00131A76" w:rsidRPr="00E94D31">
          <w:rPr>
            <w:rStyle w:val="af9"/>
            <w:noProof/>
            <w:lang w:val="en-US"/>
          </w:rPr>
          <w:t>4.2.</w:t>
        </w:r>
        <w:r w:rsidR="00131A76" w:rsidRPr="00E94D31">
          <w:rPr>
            <w:rStyle w:val="af9"/>
            <w:noProof/>
          </w:rPr>
          <w:t xml:space="preserve"> Установка </w:t>
        </w:r>
        <w:r w:rsidR="00131A76" w:rsidRPr="00E94D31">
          <w:rPr>
            <w:rStyle w:val="af9"/>
            <w:noProof/>
            <w:lang w:val="en-US"/>
          </w:rPr>
          <w:t>backend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_Toc129597596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6</w:t>
        </w:r>
        <w:r w:rsidR="00131A76">
          <w:rPr>
            <w:noProof/>
            <w:webHidden/>
          </w:rPr>
          <w:fldChar w:fldCharType="end"/>
        </w:r>
      </w:hyperlink>
    </w:p>
    <w:p w14:paraId="1FB411E2" w14:textId="145C3EA1" w:rsidR="00131A76" w:rsidRDefault="003D5E07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29597597" w:history="1">
        <w:r w:rsidR="00131A76" w:rsidRPr="00E94D31">
          <w:rPr>
            <w:rStyle w:val="af9"/>
            <w:noProof/>
            <w:lang w:val="en-US"/>
          </w:rPr>
          <w:t>4.3.</w:t>
        </w:r>
        <w:r w:rsidR="00131A76" w:rsidRPr="00E94D31">
          <w:rPr>
            <w:rStyle w:val="af9"/>
            <w:noProof/>
          </w:rPr>
          <w:t xml:space="preserve"> Установка </w:t>
        </w:r>
        <w:r w:rsidR="00131A76" w:rsidRPr="00E94D31">
          <w:rPr>
            <w:rStyle w:val="af9"/>
            <w:noProof/>
            <w:lang w:val="en-US"/>
          </w:rPr>
          <w:t>frontend</w:t>
        </w:r>
        <w:r w:rsidR="00131A76">
          <w:rPr>
            <w:noProof/>
            <w:webHidden/>
          </w:rPr>
          <w:tab/>
        </w:r>
        <w:r w:rsidR="00131A76">
          <w:rPr>
            <w:noProof/>
            <w:webHidden/>
          </w:rPr>
          <w:fldChar w:fldCharType="begin"/>
        </w:r>
        <w:r w:rsidR="00131A76">
          <w:rPr>
            <w:noProof/>
            <w:webHidden/>
          </w:rPr>
          <w:instrText xml:space="preserve"> PAGEREF _Toc129597597 \h </w:instrText>
        </w:r>
        <w:r w:rsidR="00131A76">
          <w:rPr>
            <w:noProof/>
            <w:webHidden/>
          </w:rPr>
        </w:r>
        <w:r w:rsidR="00131A76">
          <w:rPr>
            <w:noProof/>
            <w:webHidden/>
          </w:rPr>
          <w:fldChar w:fldCharType="separate"/>
        </w:r>
        <w:r w:rsidR="00131A76">
          <w:rPr>
            <w:noProof/>
            <w:webHidden/>
          </w:rPr>
          <w:t>6</w:t>
        </w:r>
        <w:r w:rsidR="00131A76">
          <w:rPr>
            <w:noProof/>
            <w:webHidden/>
          </w:rPr>
          <w:fldChar w:fldCharType="end"/>
        </w:r>
      </w:hyperlink>
    </w:p>
    <w:p w14:paraId="506CD89F" w14:textId="03AD67C6" w:rsidR="004E0F1C" w:rsidRPr="00896740" w:rsidRDefault="006F5848" w:rsidP="004A2DA7">
      <w:pPr>
        <w:pStyle w:val="Gel13"/>
        <w:rPr>
          <w:rFonts w:cs="Times New Roman"/>
        </w:rPr>
      </w:pPr>
      <w:r w:rsidRPr="00896740">
        <w:rPr>
          <w:rFonts w:cs="Times New Roman"/>
          <w:bCs w:val="0"/>
          <w:sz w:val="22"/>
          <w:szCs w:val="22"/>
        </w:rPr>
        <w:lastRenderedPageBreak/>
        <w:fldChar w:fldCharType="end"/>
      </w:r>
      <w:bookmarkStart w:id="11" w:name="_Toc129597582"/>
      <w:bookmarkEnd w:id="7"/>
      <w:bookmarkEnd w:id="8"/>
      <w:bookmarkEnd w:id="9"/>
      <w:bookmarkEnd w:id="10"/>
      <w:r w:rsidR="00DC659F" w:rsidRPr="00896740">
        <w:rPr>
          <w:rFonts w:cs="Times New Roman"/>
        </w:rPr>
        <w:t>ВВЕДЕНИЕ</w:t>
      </w:r>
      <w:bookmarkEnd w:id="11"/>
    </w:p>
    <w:p w14:paraId="5E86CC3C" w14:textId="47DD817B" w:rsidR="002D754C" w:rsidRPr="00896740" w:rsidRDefault="001A08DE" w:rsidP="002D754C">
      <w:pPr>
        <w:pStyle w:val="Gelf3"/>
      </w:pPr>
      <w:r w:rsidRPr="00896740">
        <w:t xml:space="preserve">Данный документ представляет собой инструкцию по установке и настройке программного обеспечения – </w:t>
      </w:r>
      <w:fldSimple w:instr=" DOCPROPERTY  &quot;Наименование АС&quot;  \* MERGEFORMAT ">
        <w:r w:rsidR="00131A76">
          <w:t>Система мониторинга эксплуатации зданий и сооружений «Атлант»</w:t>
        </w:r>
      </w:fldSimple>
      <w:r w:rsidRPr="00896740">
        <w:t xml:space="preserve">. </w:t>
      </w:r>
      <w:r w:rsidR="002D754C" w:rsidRPr="00896740">
        <w:t>Инструкция предназначена для системного администратора, который производит развертывание системы.</w:t>
      </w:r>
    </w:p>
    <w:p w14:paraId="3A29624C" w14:textId="6FE5BB4C" w:rsidR="00DC659F" w:rsidRPr="00896740" w:rsidRDefault="007E1181" w:rsidP="007E1181">
      <w:pPr>
        <w:pStyle w:val="Gel20"/>
        <w:rPr>
          <w:rFonts w:cs="Times New Roman"/>
        </w:rPr>
      </w:pPr>
      <w:bookmarkStart w:id="12" w:name="_Toc129597583"/>
      <w:r w:rsidRPr="00896740">
        <w:rPr>
          <w:rFonts w:cs="Times New Roman"/>
        </w:rPr>
        <w:t>Область применения</w:t>
      </w:r>
      <w:bookmarkEnd w:id="12"/>
    </w:p>
    <w:p w14:paraId="3A7DFCA3" w14:textId="4BE5936A" w:rsidR="00644BB1" w:rsidRDefault="00644BB1" w:rsidP="00644BB1">
      <w:pPr>
        <w:pStyle w:val="Gelf3"/>
      </w:pPr>
      <w:r w:rsidRPr="00644BB1">
        <w:rPr>
          <w:b/>
        </w:rPr>
        <w:fldChar w:fldCharType="begin"/>
      </w:r>
      <w:r w:rsidRPr="00644BB1">
        <w:rPr>
          <w:b/>
        </w:rPr>
        <w:instrText xml:space="preserve"> DOCPROPERTY  "Наименование АС"  \* MERGEFORMAT </w:instrText>
      </w:r>
      <w:r w:rsidRPr="00644BB1">
        <w:rPr>
          <w:b/>
        </w:rPr>
        <w:fldChar w:fldCharType="separate"/>
      </w:r>
      <w:r w:rsidR="00131A76">
        <w:rPr>
          <w:b/>
        </w:rPr>
        <w:t>Система мониторинга эксплуатации зданий и сооружений «Атлант»</w:t>
      </w:r>
      <w:r w:rsidRPr="00644BB1">
        <w:rPr>
          <w:b/>
        </w:rPr>
        <w:fldChar w:fldCharType="end"/>
      </w:r>
      <w:r w:rsidRPr="00644BB1">
        <w:rPr>
          <w:b/>
        </w:rPr>
        <w:t xml:space="preserve"> (Система)</w:t>
      </w:r>
      <w:r w:rsidR="006C41F1" w:rsidRPr="00896740">
        <w:t xml:space="preserve"> </w:t>
      </w:r>
      <w:r>
        <w:t xml:space="preserve">– программное обеспечение, используется для своевременного контроля за фундаментами административных зданий согласно нормативных документов </w:t>
      </w:r>
      <w:r w:rsidRPr="00A900E0">
        <w:t>к эксплуатации зданий, сооружений, являющихся объектами государственной собственности</w:t>
      </w:r>
      <w:r>
        <w:t xml:space="preserve">, частной собственности, объекты коммерческой недвижимости, производственные объекты и т.п. </w:t>
      </w:r>
    </w:p>
    <w:p w14:paraId="04DBBEA2" w14:textId="7F716169" w:rsidR="00BE320B" w:rsidRPr="00896740" w:rsidRDefault="00BE320B" w:rsidP="00BE320B">
      <w:pPr>
        <w:pStyle w:val="Gelf3"/>
        <w:rPr>
          <w:color w:val="000000"/>
        </w:rPr>
      </w:pPr>
      <w:r w:rsidRPr="00896740">
        <w:rPr>
          <w:color w:val="000000"/>
        </w:rPr>
        <w:t xml:space="preserve">Основные области применения </w:t>
      </w:r>
      <w:r w:rsidR="00644BB1">
        <w:rPr>
          <w:color w:val="000000"/>
        </w:rPr>
        <w:t>Системы</w:t>
      </w:r>
      <w:r w:rsidRPr="00896740">
        <w:rPr>
          <w:color w:val="000000"/>
        </w:rPr>
        <w:t>:</w:t>
      </w:r>
    </w:p>
    <w:p w14:paraId="3597384E" w14:textId="7D42ACB9" w:rsidR="00697827" w:rsidRPr="00896740" w:rsidRDefault="00697827" w:rsidP="00BE320B">
      <w:pPr>
        <w:pStyle w:val="Gel-"/>
      </w:pPr>
      <w:r>
        <w:t>Систему используют сотрудники организации, инспекторы и администраторы государственных организаций, на балансе которых содержатся здания и сооружения.</w:t>
      </w:r>
    </w:p>
    <w:p w14:paraId="48398225" w14:textId="5D6AF387" w:rsidR="00DC659F" w:rsidRPr="00896740" w:rsidRDefault="007E1181" w:rsidP="007E1181">
      <w:pPr>
        <w:pStyle w:val="Gel20"/>
        <w:rPr>
          <w:rFonts w:cs="Times New Roman"/>
        </w:rPr>
      </w:pPr>
      <w:bookmarkStart w:id="13" w:name="_Toc129597584"/>
      <w:r w:rsidRPr="00896740">
        <w:rPr>
          <w:rFonts w:cs="Times New Roman"/>
        </w:rPr>
        <w:t>Краткое описание возможностей</w:t>
      </w:r>
      <w:bookmarkEnd w:id="13"/>
    </w:p>
    <w:p w14:paraId="55A35923" w14:textId="7BF1AB37" w:rsidR="00FD18F3" w:rsidRPr="00896740" w:rsidRDefault="00FD18F3" w:rsidP="00FD18F3">
      <w:pPr>
        <w:pStyle w:val="Gelf3"/>
      </w:pPr>
      <w:r w:rsidRPr="00896740">
        <w:t xml:space="preserve">Основные </w:t>
      </w:r>
      <w:r w:rsidR="00B20D8C" w:rsidRPr="00896740">
        <w:t>возможности</w:t>
      </w:r>
      <w:r w:rsidRPr="00896740">
        <w:t xml:space="preserve">, которые </w:t>
      </w:r>
      <w:r w:rsidR="00B20D8C" w:rsidRPr="00896740">
        <w:t xml:space="preserve">предоставляет </w:t>
      </w:r>
      <w:r w:rsidR="007A5FD3" w:rsidRPr="00644BB1">
        <w:rPr>
          <w:b/>
        </w:rPr>
        <w:fldChar w:fldCharType="begin"/>
      </w:r>
      <w:r w:rsidR="007A5FD3" w:rsidRPr="00644BB1">
        <w:rPr>
          <w:b/>
        </w:rPr>
        <w:instrText xml:space="preserve"> DOCPROPERTY  "Наименование АС"  \* MERGEFORMAT </w:instrText>
      </w:r>
      <w:r w:rsidR="007A5FD3" w:rsidRPr="00644BB1">
        <w:rPr>
          <w:b/>
        </w:rPr>
        <w:fldChar w:fldCharType="separate"/>
      </w:r>
      <w:r w:rsidR="00131A76">
        <w:rPr>
          <w:b/>
        </w:rPr>
        <w:t>Система мониторинга эксплуатации зданий и сооружений «Атлант»</w:t>
      </w:r>
      <w:r w:rsidR="007A5FD3" w:rsidRPr="00644BB1">
        <w:rPr>
          <w:b/>
        </w:rPr>
        <w:fldChar w:fldCharType="end"/>
      </w:r>
      <w:r w:rsidRPr="00896740">
        <w:t>:</w:t>
      </w:r>
    </w:p>
    <w:p w14:paraId="0AC96F6B" w14:textId="04F42256" w:rsidR="00A455DF" w:rsidRPr="00896740" w:rsidRDefault="007A5FD3" w:rsidP="00FD18F3">
      <w:pPr>
        <w:pStyle w:val="Gel-"/>
      </w:pPr>
      <w:r>
        <w:t>Административные функции для ведения списка пользователей, прав, ведения справочников</w:t>
      </w:r>
      <w:r w:rsidR="00FE4106" w:rsidRPr="00896740">
        <w:t>;</w:t>
      </w:r>
    </w:p>
    <w:p w14:paraId="26D88003" w14:textId="068319D9" w:rsidR="004D1373" w:rsidRDefault="007A5FD3" w:rsidP="004D1373">
      <w:pPr>
        <w:pStyle w:val="Gel-"/>
      </w:pPr>
      <w:r>
        <w:t>Функции учета административных зданий</w:t>
      </w:r>
      <w:r w:rsidR="004D1373" w:rsidRPr="00896740">
        <w:t xml:space="preserve">; </w:t>
      </w:r>
    </w:p>
    <w:p w14:paraId="4C1CD593" w14:textId="66907B8F" w:rsidR="007A5FD3" w:rsidRPr="00896740" w:rsidRDefault="007A5FD3" w:rsidP="004D1373">
      <w:pPr>
        <w:pStyle w:val="Gel-"/>
      </w:pPr>
      <w:r>
        <w:t>Функции учета осмотров административных зданий.</w:t>
      </w:r>
    </w:p>
    <w:p w14:paraId="41995551" w14:textId="33D4F99B" w:rsidR="007E1181" w:rsidRPr="00896740" w:rsidRDefault="007E1181" w:rsidP="007E1181">
      <w:pPr>
        <w:pStyle w:val="Gel20"/>
        <w:rPr>
          <w:rFonts w:cs="Times New Roman"/>
        </w:rPr>
      </w:pPr>
      <w:bookmarkStart w:id="14" w:name="_Toc129597585"/>
      <w:r w:rsidRPr="00896740">
        <w:rPr>
          <w:rFonts w:cs="Times New Roman"/>
        </w:rPr>
        <w:t>Уровень подготовки специалистов</w:t>
      </w:r>
      <w:bookmarkEnd w:id="14"/>
    </w:p>
    <w:p w14:paraId="6878FFED" w14:textId="1FC67D4D" w:rsidR="00B11ED7" w:rsidRPr="00896740" w:rsidRDefault="006C41F1" w:rsidP="007E1181">
      <w:pPr>
        <w:pStyle w:val="Gelf3"/>
      </w:pPr>
      <w:r w:rsidRPr="00896740">
        <w:t xml:space="preserve">Системный администратор должен обладать практическим опытом выполнения работ по установке, настройке и администрированию программных и технических средств, применяемых </w:t>
      </w:r>
      <w:r w:rsidR="00B11ED7" w:rsidRPr="00896740">
        <w:t xml:space="preserve">при эксплуатации </w:t>
      </w:r>
      <w:r w:rsidR="007A5FD3">
        <w:t>Системы</w:t>
      </w:r>
      <w:r w:rsidR="00B11ED7" w:rsidRPr="00896740">
        <w:t>:</w:t>
      </w:r>
    </w:p>
    <w:p w14:paraId="78A7779D" w14:textId="38239F08" w:rsidR="00B11ED7" w:rsidRPr="00896740" w:rsidRDefault="00B11ED7" w:rsidP="00B11ED7">
      <w:pPr>
        <w:pStyle w:val="Gel-"/>
      </w:pPr>
      <w:r w:rsidRPr="00896740">
        <w:t>эксплуатируемую операционную систем</w:t>
      </w:r>
      <w:r w:rsidR="006A3276" w:rsidRPr="00896740">
        <w:t>у</w:t>
      </w:r>
      <w:r w:rsidRPr="00896740">
        <w:t xml:space="preserve"> семейств </w:t>
      </w:r>
      <w:r w:rsidR="007A5FD3" w:rsidRPr="00B31495">
        <w:rPr>
          <w:lang w:val="en-US"/>
        </w:rPr>
        <w:t>Windows</w:t>
      </w:r>
      <w:r w:rsidR="007A5FD3" w:rsidRPr="007A5FD3">
        <w:t xml:space="preserve">, </w:t>
      </w:r>
      <w:r w:rsidR="007A5FD3" w:rsidRPr="00B31495">
        <w:rPr>
          <w:lang w:val="en-US"/>
        </w:rPr>
        <w:t>Linux</w:t>
      </w:r>
      <w:r w:rsidR="007A5FD3" w:rsidRPr="007A5FD3">
        <w:t xml:space="preserve">, </w:t>
      </w:r>
      <w:proofErr w:type="spellStart"/>
      <w:r w:rsidR="007A5FD3" w:rsidRPr="00B31495">
        <w:rPr>
          <w:lang w:val="en-US"/>
        </w:rPr>
        <w:t>MacOS</w:t>
      </w:r>
      <w:proofErr w:type="spellEnd"/>
      <w:r w:rsidR="007A5FD3" w:rsidRPr="007A5FD3">
        <w:t xml:space="preserve">, </w:t>
      </w:r>
      <w:r w:rsidR="007A5FD3" w:rsidRPr="00B31495">
        <w:rPr>
          <w:lang w:val="en-US"/>
        </w:rPr>
        <w:t>IOS</w:t>
      </w:r>
      <w:r w:rsidR="007A5FD3" w:rsidRPr="007A5FD3">
        <w:t xml:space="preserve">, </w:t>
      </w:r>
      <w:r w:rsidR="007A5FD3" w:rsidRPr="00B31495">
        <w:rPr>
          <w:lang w:val="en-US"/>
        </w:rPr>
        <w:t>Android</w:t>
      </w:r>
      <w:r w:rsidRPr="00896740">
        <w:t>;</w:t>
      </w:r>
    </w:p>
    <w:p w14:paraId="61F7F61B" w14:textId="22944BAC" w:rsidR="00B11ED7" w:rsidRPr="00896740" w:rsidRDefault="00B11ED7" w:rsidP="00B11ED7">
      <w:pPr>
        <w:pStyle w:val="Gel-"/>
      </w:pPr>
      <w:r w:rsidRPr="00896740">
        <w:t>интернет-браузер;</w:t>
      </w:r>
    </w:p>
    <w:p w14:paraId="0C7878F7" w14:textId="02F2AC80" w:rsidR="007E1181" w:rsidRPr="00896740" w:rsidRDefault="00B11ED7" w:rsidP="00B11ED7">
      <w:pPr>
        <w:pStyle w:val="Gel-"/>
      </w:pPr>
      <w:r w:rsidRPr="00896740">
        <w:t xml:space="preserve">знание принципов работы функций </w:t>
      </w:r>
      <w:r w:rsidR="007A5FD3">
        <w:t>Системы</w:t>
      </w:r>
      <w:r w:rsidRPr="00896740">
        <w:t>, описанных в эксплуатационной документации</w:t>
      </w:r>
      <w:r w:rsidR="006C41F1" w:rsidRPr="00896740">
        <w:t>.</w:t>
      </w:r>
    </w:p>
    <w:p w14:paraId="3E906AED" w14:textId="0A33CE04" w:rsidR="007E1181" w:rsidRPr="00896740" w:rsidRDefault="007E1181" w:rsidP="007E1181">
      <w:pPr>
        <w:pStyle w:val="Gel20"/>
        <w:rPr>
          <w:rFonts w:cs="Times New Roman"/>
        </w:rPr>
      </w:pPr>
      <w:bookmarkStart w:id="15" w:name="_Toc129597586"/>
      <w:r w:rsidRPr="00896740">
        <w:rPr>
          <w:rFonts w:cs="Times New Roman"/>
        </w:rPr>
        <w:t>Перечень эксплуатационной документации</w:t>
      </w:r>
      <w:bookmarkEnd w:id="15"/>
    </w:p>
    <w:p w14:paraId="03A55538" w14:textId="512B20E7" w:rsidR="00752FDF" w:rsidRPr="00896740" w:rsidRDefault="0058780F" w:rsidP="00752FDF">
      <w:pPr>
        <w:pStyle w:val="Gelf3"/>
      </w:pPr>
      <w:r w:rsidRPr="00896740">
        <w:t xml:space="preserve">Персоналу, отвечающему за эксплуатацию </w:t>
      </w:r>
      <w:r w:rsidR="007A5FD3">
        <w:t>Системы,</w:t>
      </w:r>
      <w:r w:rsidRPr="00896740">
        <w:t xml:space="preserve"> </w:t>
      </w:r>
      <w:r w:rsidR="00752FDF" w:rsidRPr="00896740">
        <w:t>рекомендуется внимательно ознакомиться со следующей эксплуатационной документацией:</w:t>
      </w:r>
    </w:p>
    <w:p w14:paraId="34B14CB8" w14:textId="3690C72B" w:rsidR="008447EF" w:rsidRPr="00896740" w:rsidRDefault="008447EF" w:rsidP="008447EF">
      <w:pPr>
        <w:pStyle w:val="Gel-"/>
      </w:pPr>
      <w:r w:rsidRPr="00896740">
        <w:t>Инструкция пользователя по скачиванию и установке дистрибутива;</w:t>
      </w:r>
    </w:p>
    <w:p w14:paraId="10D904DD" w14:textId="4824BB69" w:rsidR="008447EF" w:rsidRPr="00896740" w:rsidRDefault="008447EF" w:rsidP="008447EF">
      <w:pPr>
        <w:pStyle w:val="Gel-"/>
      </w:pPr>
      <w:r w:rsidRPr="00896740">
        <w:t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поддержки;</w:t>
      </w:r>
    </w:p>
    <w:p w14:paraId="709C59D7" w14:textId="646A1D69" w:rsidR="008447EF" w:rsidRPr="00896740" w:rsidRDefault="008447EF" w:rsidP="008447EF">
      <w:pPr>
        <w:pStyle w:val="Gel-"/>
      </w:pPr>
      <w:r w:rsidRPr="00896740">
        <w:t>Описание функциональных характеристик программного обеспечения;</w:t>
      </w:r>
    </w:p>
    <w:p w14:paraId="5EC3C987" w14:textId="186B3C26" w:rsidR="008447EF" w:rsidRPr="00896740" w:rsidRDefault="008447EF" w:rsidP="008447EF">
      <w:pPr>
        <w:pStyle w:val="Gel-"/>
      </w:pPr>
      <w:r w:rsidRPr="00896740">
        <w:t>Инструкция по эксплуатации программного обеспечения.</w:t>
      </w:r>
    </w:p>
    <w:p w14:paraId="5196B21D" w14:textId="00A27396" w:rsidR="00E82560" w:rsidRPr="00896740" w:rsidRDefault="004A2DA7" w:rsidP="00224039">
      <w:pPr>
        <w:pStyle w:val="Gel13"/>
        <w:rPr>
          <w:rFonts w:cs="Times New Roman"/>
        </w:rPr>
      </w:pPr>
      <w:bookmarkStart w:id="16" w:name="_Toc17302119"/>
      <w:bookmarkStart w:id="17" w:name="_Toc17302239"/>
      <w:bookmarkStart w:id="18" w:name="_Toc129597587"/>
      <w:r w:rsidRPr="00896740">
        <w:rPr>
          <w:rFonts w:cs="Times New Roman"/>
        </w:rPr>
        <w:lastRenderedPageBreak/>
        <w:t xml:space="preserve">Требования </w:t>
      </w:r>
      <w:r w:rsidR="00E82560" w:rsidRPr="00896740">
        <w:rPr>
          <w:rFonts w:cs="Times New Roman"/>
        </w:rPr>
        <w:t>ДЛЯ УСТАНОВКИ</w:t>
      </w:r>
      <w:bookmarkEnd w:id="16"/>
      <w:bookmarkEnd w:id="17"/>
      <w:bookmarkEnd w:id="18"/>
    </w:p>
    <w:p w14:paraId="0EBB6CCF" w14:textId="45A9514A" w:rsidR="00E011CD" w:rsidRPr="00896740" w:rsidRDefault="00E011CD" w:rsidP="00E011CD">
      <w:pPr>
        <w:pStyle w:val="Gelf3"/>
      </w:pPr>
      <w:r w:rsidRPr="00896740">
        <w:t xml:space="preserve">Для функционирования </w:t>
      </w:r>
      <w:r w:rsidR="007A5FD3">
        <w:t>Системы</w:t>
      </w:r>
      <w:r w:rsidRPr="00896740">
        <w:t xml:space="preserve"> должны быть выполнены следующие требования:</w:t>
      </w:r>
    </w:p>
    <w:p w14:paraId="5F28DCE0" w14:textId="7E59C63B" w:rsidR="00E011CD" w:rsidRPr="00896740" w:rsidRDefault="00E011CD" w:rsidP="00E011CD">
      <w:pPr>
        <w:pStyle w:val="Gel-"/>
      </w:pPr>
      <w:r w:rsidRPr="00896740">
        <w:t>требования к аппаратному обеспечению</w:t>
      </w:r>
      <w:r w:rsidRPr="00896740">
        <w:rPr>
          <w:lang w:val="en-US"/>
        </w:rPr>
        <w:t>;</w:t>
      </w:r>
    </w:p>
    <w:p w14:paraId="64F2A159" w14:textId="08BB98A3" w:rsidR="00E011CD" w:rsidRPr="00896740" w:rsidRDefault="00E011CD" w:rsidP="00E011CD">
      <w:pPr>
        <w:pStyle w:val="Gel-"/>
      </w:pPr>
      <w:r w:rsidRPr="00896740">
        <w:t>требования к программному обеспечению</w:t>
      </w:r>
      <w:r w:rsidRPr="00896740">
        <w:rPr>
          <w:lang w:val="en-US"/>
        </w:rPr>
        <w:t>.</w:t>
      </w:r>
    </w:p>
    <w:p w14:paraId="0FB00C67" w14:textId="76F67C4D" w:rsidR="004A2DA7" w:rsidRPr="00896740" w:rsidRDefault="00E011CD" w:rsidP="00E82560">
      <w:pPr>
        <w:pStyle w:val="Gel20"/>
        <w:rPr>
          <w:rFonts w:cs="Times New Roman"/>
        </w:rPr>
      </w:pPr>
      <w:bookmarkStart w:id="19" w:name="_Toc17302121"/>
      <w:bookmarkStart w:id="20" w:name="_Toc17302241"/>
      <w:bookmarkStart w:id="21" w:name="_Toc129597588"/>
      <w:r w:rsidRPr="00896740">
        <w:rPr>
          <w:rFonts w:cs="Times New Roman"/>
        </w:rPr>
        <w:t>Требования к аппаратному обеспечению</w:t>
      </w:r>
      <w:bookmarkEnd w:id="19"/>
      <w:bookmarkEnd w:id="20"/>
      <w:bookmarkEnd w:id="21"/>
    </w:p>
    <w:p w14:paraId="52FD46DF" w14:textId="2652B160" w:rsidR="00080E9B" w:rsidRPr="00896740" w:rsidRDefault="00080E9B" w:rsidP="00080E9B">
      <w:pPr>
        <w:pStyle w:val="Gelf3"/>
      </w:pPr>
      <w:r w:rsidRPr="00896740">
        <w:t xml:space="preserve">Указанные ниже минимальные требования к аппаратному обеспечению </w:t>
      </w:r>
      <w:r w:rsidR="007A5FD3">
        <w:t>Системы</w:t>
      </w:r>
      <w:r w:rsidRPr="00896740">
        <w:t xml:space="preserve"> должны быть пропорционально увеличены при росте числа пользователей системы или росте нагрузки на эксплуатируемую систему.</w:t>
      </w:r>
    </w:p>
    <w:p w14:paraId="36DED5A2" w14:textId="636C0A1B" w:rsidR="00080E9B" w:rsidRPr="00896740" w:rsidRDefault="00080E9B" w:rsidP="00080E9B">
      <w:pPr>
        <w:pStyle w:val="Gelf3"/>
      </w:pPr>
      <w:r w:rsidRPr="00896740">
        <w:t xml:space="preserve">Минимальные требования к аппаратному обеспечению </w:t>
      </w:r>
      <w:r w:rsidR="007A5FD3">
        <w:t>Системы</w:t>
      </w:r>
      <w:r w:rsidRPr="00896740">
        <w:t>:</w:t>
      </w:r>
    </w:p>
    <w:p w14:paraId="1DB687D6" w14:textId="5B5C047F" w:rsidR="00080E9B" w:rsidRPr="0047681C" w:rsidRDefault="00080E9B" w:rsidP="000F5096">
      <w:pPr>
        <w:pStyle w:val="Gel-"/>
      </w:pPr>
      <w:r w:rsidRPr="0047681C">
        <w:t xml:space="preserve">2 ядра процессора, по производительности аналогичный </w:t>
      </w:r>
      <w:proofErr w:type="spellStart"/>
      <w:r w:rsidRPr="0047681C">
        <w:t>Intel</w:t>
      </w:r>
      <w:proofErr w:type="spellEnd"/>
      <w:r w:rsidRPr="0047681C">
        <w:t xml:space="preserve"> </w:t>
      </w:r>
      <w:proofErr w:type="spellStart"/>
      <w:r w:rsidRPr="0047681C">
        <w:t>Xeon</w:t>
      </w:r>
      <w:proofErr w:type="spellEnd"/>
      <w:r w:rsidRPr="0047681C">
        <w:t xml:space="preserve"> </w:t>
      </w:r>
      <w:proofErr w:type="spellStart"/>
      <w:r w:rsidRPr="0047681C">
        <w:t>Processor</w:t>
      </w:r>
      <w:proofErr w:type="spellEnd"/>
      <w:r w:rsidRPr="0047681C">
        <w:t xml:space="preserve"> E5-2670 v3 или выше;</w:t>
      </w:r>
    </w:p>
    <w:p w14:paraId="7E85EA5D" w14:textId="68989FDE" w:rsidR="00080E9B" w:rsidRPr="0047681C" w:rsidRDefault="00080E9B" w:rsidP="000F5096">
      <w:pPr>
        <w:pStyle w:val="Gel-"/>
      </w:pPr>
      <w:r w:rsidRPr="0047681C">
        <w:t>опера</w:t>
      </w:r>
      <w:r w:rsidR="0047681C" w:rsidRPr="0047681C">
        <w:t>тивное запоминающее устройство 8</w:t>
      </w:r>
      <w:r w:rsidRPr="0047681C">
        <w:t xml:space="preserve"> </w:t>
      </w:r>
      <w:proofErr w:type="spellStart"/>
      <w:r w:rsidRPr="0047681C">
        <w:t>Gb</w:t>
      </w:r>
      <w:proofErr w:type="spellEnd"/>
      <w:r w:rsidRPr="0047681C">
        <w:t>;</w:t>
      </w:r>
    </w:p>
    <w:p w14:paraId="727CF8E1" w14:textId="589FCB00" w:rsidR="00080E9B" w:rsidRPr="0047681C" w:rsidRDefault="00080E9B" w:rsidP="000F5096">
      <w:pPr>
        <w:pStyle w:val="Gel-"/>
      </w:pPr>
      <w:r w:rsidRPr="0047681C">
        <w:t>объем доступного дискового пространства – не менее 100Gb;</w:t>
      </w:r>
    </w:p>
    <w:p w14:paraId="0986F786" w14:textId="7E345D85" w:rsidR="00080E9B" w:rsidRPr="0047681C" w:rsidRDefault="00080E9B" w:rsidP="000F5096">
      <w:pPr>
        <w:pStyle w:val="Gel-"/>
      </w:pPr>
      <w:r w:rsidRPr="0047681C">
        <w:t xml:space="preserve">адаптер локальной сети </w:t>
      </w:r>
      <w:proofErr w:type="spellStart"/>
      <w:r w:rsidRPr="0047681C">
        <w:t>Gigabit</w:t>
      </w:r>
      <w:proofErr w:type="spellEnd"/>
      <w:r w:rsidRPr="0047681C">
        <w:t xml:space="preserve"> </w:t>
      </w:r>
      <w:proofErr w:type="spellStart"/>
      <w:r w:rsidRPr="0047681C">
        <w:t>Ethernet</w:t>
      </w:r>
      <w:proofErr w:type="spellEnd"/>
      <w:r w:rsidRPr="0047681C">
        <w:t>.</w:t>
      </w:r>
    </w:p>
    <w:p w14:paraId="043D7818" w14:textId="77777777" w:rsidR="00F753F6" w:rsidRPr="00896740" w:rsidRDefault="00F753F6" w:rsidP="00F753F6">
      <w:pPr>
        <w:pStyle w:val="Gel20"/>
        <w:rPr>
          <w:rFonts w:cs="Times New Roman"/>
        </w:rPr>
      </w:pPr>
      <w:bookmarkStart w:id="22" w:name="_Toc17302120"/>
      <w:bookmarkStart w:id="23" w:name="_Toc17302240"/>
      <w:bookmarkStart w:id="24" w:name="_Toc129597589"/>
      <w:r w:rsidRPr="00896740">
        <w:rPr>
          <w:rFonts w:cs="Times New Roman"/>
        </w:rPr>
        <w:t>Требования к программному обеспечению</w:t>
      </w:r>
      <w:bookmarkEnd w:id="22"/>
      <w:bookmarkEnd w:id="23"/>
      <w:bookmarkEnd w:id="24"/>
    </w:p>
    <w:p w14:paraId="4534E8FD" w14:textId="2243A4BF" w:rsidR="00F753F6" w:rsidRPr="00896740" w:rsidRDefault="00F753F6" w:rsidP="00F753F6">
      <w:pPr>
        <w:pStyle w:val="Gelf3"/>
      </w:pPr>
      <w:r w:rsidRPr="00896740">
        <w:t xml:space="preserve">Требования к программному обеспечению </w:t>
      </w:r>
      <w:r w:rsidR="007A5FD3">
        <w:t>Системы</w:t>
      </w:r>
      <w:r w:rsidRPr="00896740">
        <w:t>:</w:t>
      </w:r>
    </w:p>
    <w:p w14:paraId="19DB1B90" w14:textId="106FC05C" w:rsidR="00F753F6" w:rsidRDefault="00F753F6" w:rsidP="00F753F6">
      <w:pPr>
        <w:pStyle w:val="Gel-"/>
      </w:pPr>
      <w:r w:rsidRPr="00896740">
        <w:t xml:space="preserve">Операционная система семейств </w:t>
      </w:r>
      <w:r w:rsidR="007A5FD3" w:rsidRPr="00B31495">
        <w:rPr>
          <w:lang w:val="en-US"/>
        </w:rPr>
        <w:t>Windows</w:t>
      </w:r>
      <w:r w:rsidR="007A5FD3" w:rsidRPr="007A5FD3">
        <w:t xml:space="preserve">, </w:t>
      </w:r>
      <w:r w:rsidR="007A5FD3" w:rsidRPr="00B31495">
        <w:rPr>
          <w:lang w:val="en-US"/>
        </w:rPr>
        <w:t>Linux</w:t>
      </w:r>
      <w:r w:rsidR="007A5FD3" w:rsidRPr="007A5FD3">
        <w:t xml:space="preserve">, </w:t>
      </w:r>
      <w:proofErr w:type="spellStart"/>
      <w:r w:rsidR="007A5FD3" w:rsidRPr="00B31495">
        <w:rPr>
          <w:lang w:val="en-US"/>
        </w:rPr>
        <w:t>MacOS</w:t>
      </w:r>
      <w:proofErr w:type="spellEnd"/>
      <w:r w:rsidR="007A5FD3" w:rsidRPr="007A5FD3">
        <w:t xml:space="preserve">, </w:t>
      </w:r>
      <w:r w:rsidR="007A5FD3" w:rsidRPr="00B31495">
        <w:rPr>
          <w:lang w:val="en-US"/>
        </w:rPr>
        <w:t>IOS</w:t>
      </w:r>
      <w:r w:rsidR="007A5FD3" w:rsidRPr="007A5FD3">
        <w:t xml:space="preserve">, </w:t>
      </w:r>
      <w:r w:rsidR="007A5FD3" w:rsidRPr="00B31495">
        <w:rPr>
          <w:lang w:val="en-US"/>
        </w:rPr>
        <w:t>Android</w:t>
      </w:r>
      <w:r w:rsidR="007A5FD3" w:rsidRPr="007A5FD3">
        <w:t>;</w:t>
      </w:r>
    </w:p>
    <w:p w14:paraId="106CECDA" w14:textId="4066A8F3" w:rsidR="00332DC3" w:rsidRDefault="00332DC3" w:rsidP="00332DC3">
      <w:pPr>
        <w:pStyle w:val="Gel-"/>
        <w:rPr>
          <w:lang w:val="en-US"/>
        </w:rPr>
      </w:pPr>
      <w:r>
        <w:t>Наличие установленного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nginx</w:t>
      </w:r>
      <w:proofErr w:type="spellEnd"/>
      <w:r>
        <w:rPr>
          <w:lang w:val="en-US"/>
        </w:rPr>
        <w:t>;</w:t>
      </w:r>
    </w:p>
    <w:p w14:paraId="3DC72ADB" w14:textId="49A5ADF4" w:rsidR="00332DC3" w:rsidRDefault="00332DC3" w:rsidP="00332DC3">
      <w:pPr>
        <w:pStyle w:val="Gel-"/>
        <w:rPr>
          <w:lang w:val="en-US"/>
        </w:rPr>
      </w:pPr>
      <w:r>
        <w:t xml:space="preserve">Наличие установленного </w:t>
      </w:r>
      <w:r>
        <w:rPr>
          <w:lang w:val="en-US"/>
        </w:rPr>
        <w:t>Open JDK 11;</w:t>
      </w:r>
    </w:p>
    <w:p w14:paraId="1CC3EE39" w14:textId="75232708" w:rsidR="00332DC3" w:rsidRDefault="00332DC3" w:rsidP="00332DC3">
      <w:pPr>
        <w:pStyle w:val="Gel-"/>
        <w:rPr>
          <w:lang w:val="en-US"/>
        </w:rPr>
      </w:pPr>
      <w:r>
        <w:t xml:space="preserve">Наличие установленного </w:t>
      </w:r>
      <w:r>
        <w:rPr>
          <w:lang w:val="en-US"/>
        </w:rPr>
        <w:t>PostgreSQL 13.</w:t>
      </w:r>
    </w:p>
    <w:p w14:paraId="39F4BC51" w14:textId="77777777" w:rsidR="00F753F6" w:rsidRPr="00896740" w:rsidRDefault="00F753F6" w:rsidP="00F753F6">
      <w:pPr>
        <w:pStyle w:val="Gel-"/>
        <w:numPr>
          <w:ilvl w:val="0"/>
          <w:numId w:val="0"/>
        </w:numPr>
      </w:pPr>
    </w:p>
    <w:p w14:paraId="2AF87514" w14:textId="5E5B8C9A" w:rsidR="00CA0D49" w:rsidRPr="00896740" w:rsidRDefault="00CA0D49" w:rsidP="00C417E9">
      <w:pPr>
        <w:pStyle w:val="Gel13"/>
        <w:rPr>
          <w:rFonts w:cs="Times New Roman"/>
        </w:rPr>
      </w:pPr>
      <w:bookmarkStart w:id="25" w:name="_Toc129597590"/>
      <w:bookmarkStart w:id="26" w:name="_Toc17302122"/>
      <w:bookmarkStart w:id="27" w:name="_Toc17302242"/>
      <w:r w:rsidRPr="00896740">
        <w:rPr>
          <w:rFonts w:cs="Times New Roman"/>
        </w:rPr>
        <w:lastRenderedPageBreak/>
        <w:t>Подготовка к работе</w:t>
      </w:r>
      <w:bookmarkEnd w:id="25"/>
    </w:p>
    <w:p w14:paraId="3179AE36" w14:textId="11CD4684" w:rsidR="00CA0D49" w:rsidRPr="00332DC3" w:rsidRDefault="00CA0D49" w:rsidP="00CA0D49">
      <w:pPr>
        <w:pStyle w:val="Gel20"/>
        <w:rPr>
          <w:rFonts w:cs="Times New Roman"/>
        </w:rPr>
      </w:pPr>
      <w:bookmarkStart w:id="28" w:name="_Toc129597591"/>
      <w:r w:rsidRPr="00332DC3">
        <w:rPr>
          <w:rFonts w:cs="Times New Roman"/>
        </w:rPr>
        <w:t>Состав и содержание дистрибутивного носителя данных</w:t>
      </w:r>
      <w:bookmarkEnd w:id="28"/>
    </w:p>
    <w:p w14:paraId="5422D4E9" w14:textId="0912B885" w:rsidR="00321CB9" w:rsidRPr="000F6457" w:rsidRDefault="00321CB9" w:rsidP="00321CB9">
      <w:pPr>
        <w:pStyle w:val="Gelf3"/>
      </w:pPr>
      <w:r w:rsidRPr="000F6457">
        <w:t xml:space="preserve">Дистрибутивный носитель данных для установки и настройки </w:t>
      </w:r>
      <w:r w:rsidR="00332DC3" w:rsidRPr="000F6457">
        <w:t>системы «Атлант»</w:t>
      </w:r>
      <w:r w:rsidRPr="000F6457">
        <w:t xml:space="preserve"> содержит следующее программное обеспечение:</w:t>
      </w:r>
    </w:p>
    <w:p w14:paraId="4C7203FA" w14:textId="0CF2B86F" w:rsidR="00321CB9" w:rsidRPr="000F6457" w:rsidRDefault="000F6457" w:rsidP="00321CB9">
      <w:pPr>
        <w:pStyle w:val="Gel-"/>
      </w:pPr>
      <w:proofErr w:type="spellStart"/>
      <w:r>
        <w:rPr>
          <w:lang w:val="en-US"/>
        </w:rPr>
        <w:t>atlant</w:t>
      </w:r>
      <w:proofErr w:type="spellEnd"/>
      <w:r w:rsidR="00321CB9" w:rsidRPr="000F6457">
        <w:t>.</w:t>
      </w:r>
      <w:r w:rsidR="00321CB9" w:rsidRPr="000F6457">
        <w:rPr>
          <w:lang w:val="en-US"/>
        </w:rPr>
        <w:t>zip </w:t>
      </w:r>
      <w:r w:rsidR="00321CB9" w:rsidRPr="000F6457">
        <w:t xml:space="preserve">– </w:t>
      </w:r>
      <w:r w:rsidR="00332DC3" w:rsidRPr="000F6457">
        <w:t>система «Атлант»</w:t>
      </w:r>
      <w:r w:rsidR="00321CB9" w:rsidRPr="000F6457">
        <w:t>;</w:t>
      </w:r>
    </w:p>
    <w:p w14:paraId="284DCFFD" w14:textId="374E72CC" w:rsidR="00321CB9" w:rsidRPr="00332DC3" w:rsidRDefault="00616F54" w:rsidP="00321CB9">
      <w:pPr>
        <w:pStyle w:val="Gel-"/>
        <w:numPr>
          <w:ilvl w:val="0"/>
          <w:numId w:val="0"/>
        </w:numPr>
        <w:ind w:left="567"/>
      </w:pPr>
      <w:r w:rsidRPr="000F6457">
        <w:t>Дистрибутивный носитель д</w:t>
      </w:r>
      <w:r w:rsidR="00321CB9" w:rsidRPr="000F6457">
        <w:t xml:space="preserve">оступен </w:t>
      </w:r>
      <w:r w:rsidRPr="000F6457">
        <w:t xml:space="preserve">для загрузки </w:t>
      </w:r>
      <w:r w:rsidR="00321CB9" w:rsidRPr="000F6457">
        <w:t>по ссылке:</w:t>
      </w:r>
    </w:p>
    <w:p w14:paraId="3F4DDD45" w14:textId="41A58F70" w:rsidR="008032D1" w:rsidRPr="008032D1" w:rsidRDefault="008032D1" w:rsidP="009F04E5">
      <w:pPr>
        <w:pStyle w:val="Gelf3"/>
        <w:rPr>
          <w:rStyle w:val="af9"/>
          <w:lang w:val="en-US"/>
        </w:rPr>
      </w:pPr>
      <w:bookmarkStart w:id="29" w:name="_GoBack"/>
      <w:bookmarkEnd w:id="29"/>
      <w:r w:rsidRPr="008032D1">
        <w:rPr>
          <w:rStyle w:val="af9"/>
          <w:lang w:val="en-US"/>
        </w:rPr>
        <w:t>https://www.gelicon.biz/userfiles/atlant/ATLANT.zip</w:t>
      </w:r>
    </w:p>
    <w:p w14:paraId="3C238CC2" w14:textId="14E9872F" w:rsidR="00CA0D49" w:rsidRPr="00332DC3" w:rsidRDefault="00CA0D49" w:rsidP="00CA0D49">
      <w:pPr>
        <w:pStyle w:val="Gel20"/>
        <w:rPr>
          <w:rFonts w:cs="Times New Roman"/>
        </w:rPr>
      </w:pPr>
      <w:bookmarkStart w:id="30" w:name="_Toc129597592"/>
      <w:r w:rsidRPr="00332DC3">
        <w:rPr>
          <w:rFonts w:cs="Times New Roman"/>
        </w:rPr>
        <w:t>Порядок загрузки данных и программ</w:t>
      </w:r>
      <w:bookmarkEnd w:id="30"/>
    </w:p>
    <w:p w14:paraId="40134003" w14:textId="2B3FEE0F" w:rsidR="005A26BC" w:rsidRDefault="005A26BC" w:rsidP="005A26BC">
      <w:pPr>
        <w:pStyle w:val="Gelf3"/>
      </w:pPr>
      <w:r w:rsidRPr="00332DC3">
        <w:t>Порядок загрузки данных и программ:</w:t>
      </w:r>
    </w:p>
    <w:p w14:paraId="1202B84B" w14:textId="6C362969" w:rsidR="00894E48" w:rsidRDefault="00894E48" w:rsidP="00894E48">
      <w:pPr>
        <w:pStyle w:val="Gel10"/>
      </w:pPr>
      <w:r>
        <w:t>Установка базы данных</w:t>
      </w:r>
      <w:r>
        <w:rPr>
          <w:lang w:val="en-US"/>
        </w:rPr>
        <w:t>;</w:t>
      </w:r>
    </w:p>
    <w:p w14:paraId="09C7CAAF" w14:textId="425B7363" w:rsidR="00894E48" w:rsidRPr="00894E48" w:rsidRDefault="00894E48" w:rsidP="00894E48">
      <w:pPr>
        <w:pStyle w:val="Gel10"/>
      </w:pPr>
      <w:r>
        <w:t xml:space="preserve">Установка </w:t>
      </w:r>
      <w:r w:rsidRPr="0044180F">
        <w:rPr>
          <w:lang w:val="en-US"/>
        </w:rPr>
        <w:t>backend</w:t>
      </w:r>
      <w:r>
        <w:rPr>
          <w:lang w:val="en-US"/>
        </w:rPr>
        <w:t>;</w:t>
      </w:r>
    </w:p>
    <w:p w14:paraId="4FD1526B" w14:textId="1C22C30B" w:rsidR="00894E48" w:rsidRPr="0044180F" w:rsidRDefault="00894E48" w:rsidP="00894E48">
      <w:pPr>
        <w:pStyle w:val="Gel10"/>
        <w:rPr>
          <w:lang w:val="en-US"/>
        </w:rPr>
      </w:pPr>
      <w:r>
        <w:t xml:space="preserve">Установка </w:t>
      </w:r>
      <w:r w:rsidRPr="0044180F">
        <w:rPr>
          <w:lang w:val="en-US"/>
        </w:rPr>
        <w:t>frontend</w:t>
      </w:r>
      <w:r>
        <w:rPr>
          <w:lang w:val="en-US"/>
        </w:rPr>
        <w:t>.</w:t>
      </w:r>
    </w:p>
    <w:p w14:paraId="5363E0F5" w14:textId="7204307C" w:rsidR="00CA0D49" w:rsidRPr="00332DC3" w:rsidRDefault="00CA0D49" w:rsidP="00CA0D49">
      <w:pPr>
        <w:pStyle w:val="Gel20"/>
        <w:rPr>
          <w:rFonts w:cs="Times New Roman"/>
        </w:rPr>
      </w:pPr>
      <w:bookmarkStart w:id="31" w:name="_Toc129597593"/>
      <w:r w:rsidRPr="00332DC3">
        <w:rPr>
          <w:rFonts w:cs="Times New Roman"/>
        </w:rPr>
        <w:t>Порядок проверки работоспособности</w:t>
      </w:r>
      <w:bookmarkEnd w:id="31"/>
    </w:p>
    <w:p w14:paraId="252E7CD0" w14:textId="01BB0BF3" w:rsidR="00CA0D49" w:rsidRPr="00332DC3" w:rsidRDefault="00CA0D49" w:rsidP="00CA0D49">
      <w:pPr>
        <w:pStyle w:val="Gelf3"/>
      </w:pPr>
      <w:r w:rsidRPr="00332DC3">
        <w:t xml:space="preserve">Для проверки работоспособности </w:t>
      </w:r>
      <w:r w:rsidR="000F6457">
        <w:t>системы</w:t>
      </w:r>
      <w:r w:rsidRPr="00332DC3">
        <w:t>:</w:t>
      </w:r>
    </w:p>
    <w:p w14:paraId="2A952C72" w14:textId="443EC6B9" w:rsidR="00CB3489" w:rsidRPr="000F6457" w:rsidRDefault="000F6457" w:rsidP="00894E48">
      <w:pPr>
        <w:pStyle w:val="Gel10"/>
        <w:numPr>
          <w:ilvl w:val="0"/>
          <w:numId w:val="47"/>
        </w:numPr>
      </w:pPr>
      <w:r w:rsidRPr="000F6457">
        <w:t>Запустите браузер</w:t>
      </w:r>
      <w:r w:rsidRPr="000F6457">
        <w:rPr>
          <w:lang w:val="en-US"/>
        </w:rPr>
        <w:t>;</w:t>
      </w:r>
    </w:p>
    <w:p w14:paraId="375A8CA9" w14:textId="59E2A7BA" w:rsidR="000F6457" w:rsidRDefault="000F6457" w:rsidP="00894E48">
      <w:pPr>
        <w:pStyle w:val="Gel10"/>
        <w:numPr>
          <w:ilvl w:val="0"/>
          <w:numId w:val="47"/>
        </w:numPr>
      </w:pPr>
      <w:r w:rsidRPr="000F6457">
        <w:t xml:space="preserve">Наберите в </w:t>
      </w:r>
      <w:r>
        <w:t>адресной строке путь к системе</w:t>
      </w:r>
      <w:r w:rsidRPr="000F6457">
        <w:t>;</w:t>
      </w:r>
    </w:p>
    <w:p w14:paraId="65A922BA" w14:textId="515FAC26" w:rsidR="000F6457" w:rsidRPr="000F6457" w:rsidRDefault="000F6457" w:rsidP="000F6457">
      <w:pPr>
        <w:pStyle w:val="Gel10"/>
        <w:numPr>
          <w:ilvl w:val="0"/>
          <w:numId w:val="47"/>
        </w:numPr>
      </w:pPr>
      <w:r>
        <w:t>Проверьте функциональность согласно инструкции пользователя.</w:t>
      </w:r>
    </w:p>
    <w:p w14:paraId="3A451115" w14:textId="093E27CB" w:rsidR="004A2DA7" w:rsidRDefault="004A2DA7" w:rsidP="00C417E9">
      <w:pPr>
        <w:pStyle w:val="Gel13"/>
        <w:rPr>
          <w:rFonts w:cs="Times New Roman"/>
        </w:rPr>
      </w:pPr>
      <w:bookmarkStart w:id="32" w:name="_Toc129597594"/>
      <w:r w:rsidRPr="00332DC3">
        <w:rPr>
          <w:rFonts w:cs="Times New Roman"/>
        </w:rPr>
        <w:lastRenderedPageBreak/>
        <w:t>Установка и запуск</w:t>
      </w:r>
      <w:bookmarkEnd w:id="26"/>
      <w:bookmarkEnd w:id="27"/>
      <w:bookmarkEnd w:id="32"/>
    </w:p>
    <w:p w14:paraId="27E33E6C" w14:textId="0128BE83" w:rsidR="00894E48" w:rsidRDefault="00894E48" w:rsidP="00894E48">
      <w:pPr>
        <w:pStyle w:val="Gel20"/>
      </w:pPr>
      <w:bookmarkStart w:id="33" w:name="_Toc129597595"/>
      <w:r>
        <w:t>Установка базы данных</w:t>
      </w:r>
      <w:bookmarkEnd w:id="33"/>
    </w:p>
    <w:p w14:paraId="5785EBC0" w14:textId="3DB70BBA" w:rsidR="00894E48" w:rsidRPr="00894E48" w:rsidRDefault="00894E48" w:rsidP="00894E48">
      <w:pPr>
        <w:pStyle w:val="Gelf3"/>
        <w:rPr>
          <w:lang w:val="en-US"/>
        </w:rPr>
      </w:pPr>
      <w:r>
        <w:t xml:space="preserve">Из дистрибутива по пути </w:t>
      </w:r>
      <w:proofErr w:type="spellStart"/>
      <w:r w:rsidRPr="00972C6F">
        <w:t>antlant_</w:t>
      </w:r>
      <w:proofErr w:type="gramStart"/>
      <w:r w:rsidRPr="00972C6F">
        <w:t>db.backup</w:t>
      </w:r>
      <w:proofErr w:type="spellEnd"/>
      <w:proofErr w:type="gramEnd"/>
      <w:r>
        <w:t xml:space="preserve"> взять дамп базы данных проекта. Развернуть его на сервер с </w:t>
      </w:r>
      <w:r>
        <w:rPr>
          <w:lang w:val="en-US"/>
        </w:rPr>
        <w:t>PostgreSQL</w:t>
      </w:r>
      <w:r w:rsidRPr="00894E48">
        <w:t xml:space="preserve"> 13</w:t>
      </w:r>
      <w:r>
        <w:rPr>
          <w:lang w:val="en-US"/>
        </w:rPr>
        <w:t>.</w:t>
      </w:r>
    </w:p>
    <w:p w14:paraId="53DE79B8" w14:textId="7E99650B" w:rsidR="00894E48" w:rsidRDefault="00894E48" w:rsidP="00894E48">
      <w:pPr>
        <w:pStyle w:val="Gel20"/>
        <w:rPr>
          <w:lang w:val="en-US"/>
        </w:rPr>
      </w:pPr>
      <w:bookmarkStart w:id="34" w:name="_Toc129597596"/>
      <w:r>
        <w:t xml:space="preserve">Установка </w:t>
      </w:r>
      <w:r w:rsidRPr="0044180F">
        <w:rPr>
          <w:lang w:val="en-US"/>
        </w:rPr>
        <w:t>backend</w:t>
      </w:r>
      <w:bookmarkEnd w:id="34"/>
    </w:p>
    <w:p w14:paraId="40E0B322" w14:textId="43AF784B" w:rsidR="00894E48" w:rsidRDefault="00894E48" w:rsidP="00894E48">
      <w:pPr>
        <w:pStyle w:val="Gel10"/>
        <w:numPr>
          <w:ilvl w:val="0"/>
          <w:numId w:val="56"/>
        </w:numPr>
      </w:pPr>
      <w:r>
        <w:t xml:space="preserve">Скопировать </w:t>
      </w:r>
      <w:r w:rsidRPr="00DC73AD">
        <w:t>atlant-0.0.1.jar</w:t>
      </w:r>
      <w:r>
        <w:t xml:space="preserve"> в каталог для эксплуатации</w:t>
      </w:r>
      <w:r w:rsidRPr="00894E48">
        <w:t>.</w:t>
      </w:r>
    </w:p>
    <w:p w14:paraId="0744EE41" w14:textId="793E32B7" w:rsidR="00894E48" w:rsidRPr="00783601" w:rsidRDefault="00894E48" w:rsidP="00894E48">
      <w:pPr>
        <w:pStyle w:val="Gel10"/>
        <w:rPr>
          <w:lang w:val="en-US"/>
        </w:rPr>
      </w:pPr>
      <w:r>
        <w:t>Скопировать</w:t>
      </w:r>
      <w:r>
        <w:rPr>
          <w:lang w:val="en-US"/>
        </w:rPr>
        <w:t xml:space="preserve"> </w:t>
      </w:r>
      <w:r>
        <w:t>файл</w:t>
      </w:r>
      <w:r w:rsidRPr="00783601">
        <w:rPr>
          <w:lang w:val="en-US"/>
        </w:rPr>
        <w:t xml:space="preserve"> </w:t>
      </w:r>
      <w:proofErr w:type="spellStart"/>
      <w:proofErr w:type="gramStart"/>
      <w:r w:rsidRPr="00783601">
        <w:rPr>
          <w:lang w:val="en-US"/>
        </w:rPr>
        <w:t>application.properties</w:t>
      </w:r>
      <w:proofErr w:type="spellEnd"/>
      <w:proofErr w:type="gramEnd"/>
      <w:r>
        <w:rPr>
          <w:lang w:val="en-US"/>
        </w:rPr>
        <w:t xml:space="preserve"> </w:t>
      </w:r>
      <w:r>
        <w:t>рядом</w:t>
      </w:r>
      <w:r w:rsidRPr="00783601">
        <w:rPr>
          <w:lang w:val="en-US"/>
        </w:rPr>
        <w:t xml:space="preserve"> </w:t>
      </w:r>
      <w:r>
        <w:t>с</w:t>
      </w:r>
      <w:r w:rsidRPr="00783601">
        <w:rPr>
          <w:lang w:val="en-US"/>
        </w:rPr>
        <w:t xml:space="preserve"> atlant-0.0.1.jar</w:t>
      </w:r>
      <w:r>
        <w:rPr>
          <w:lang w:val="en-US"/>
        </w:rPr>
        <w:t>.</w:t>
      </w:r>
    </w:p>
    <w:p w14:paraId="7A74F15A" w14:textId="5DFF87F4" w:rsidR="00894E48" w:rsidRDefault="00894E48" w:rsidP="009F709A">
      <w:pPr>
        <w:pStyle w:val="Gel10"/>
      </w:pPr>
      <w:r>
        <w:t>В</w:t>
      </w:r>
      <w:r w:rsidRPr="00783601">
        <w:rPr>
          <w:lang w:val="en-US"/>
        </w:rPr>
        <w:t xml:space="preserve"> </w:t>
      </w:r>
      <w:r>
        <w:t>скопированном</w:t>
      </w:r>
      <w:r w:rsidRPr="00783601">
        <w:rPr>
          <w:lang w:val="en-US"/>
        </w:rPr>
        <w:t xml:space="preserve"> </w:t>
      </w:r>
      <w:r>
        <w:t>файле</w:t>
      </w:r>
      <w:r w:rsidRPr="00783601">
        <w:rPr>
          <w:lang w:val="en-US"/>
        </w:rPr>
        <w:t xml:space="preserve"> </w:t>
      </w:r>
      <w:proofErr w:type="spellStart"/>
      <w:proofErr w:type="gramStart"/>
      <w:r w:rsidRPr="00783601">
        <w:rPr>
          <w:lang w:val="en-US"/>
        </w:rPr>
        <w:t>application.properties</w:t>
      </w:r>
      <w:proofErr w:type="spellEnd"/>
      <w:proofErr w:type="gramEnd"/>
      <w:r w:rsidRPr="00783601">
        <w:rPr>
          <w:lang w:val="en-US"/>
        </w:rPr>
        <w:t xml:space="preserve"> </w:t>
      </w:r>
      <w:r>
        <w:t>настроить</w:t>
      </w:r>
      <w:r w:rsidRPr="00783601">
        <w:rPr>
          <w:lang w:val="en-US"/>
        </w:rPr>
        <w:t xml:space="preserve"> </w:t>
      </w:r>
      <w:r>
        <w:t>доступ</w:t>
      </w:r>
      <w:r w:rsidRPr="00783601">
        <w:rPr>
          <w:lang w:val="en-US"/>
        </w:rPr>
        <w:t xml:space="preserve"> </w:t>
      </w:r>
      <w:r>
        <w:t>к</w:t>
      </w:r>
      <w:r w:rsidRPr="00783601">
        <w:rPr>
          <w:lang w:val="en-US"/>
        </w:rPr>
        <w:t xml:space="preserve"> </w:t>
      </w:r>
      <w:r>
        <w:t>БД</w:t>
      </w:r>
      <w:r w:rsidRPr="00783601">
        <w:rPr>
          <w:lang w:val="en-US"/>
        </w:rPr>
        <w:t xml:space="preserve"> (</w:t>
      </w:r>
      <w:r>
        <w:t>свойства</w:t>
      </w:r>
      <w:r w:rsidRPr="00783601">
        <w:rPr>
          <w:lang w:val="en-US"/>
        </w:rPr>
        <w:t xml:space="preserve"> spring.datasource.url, </w:t>
      </w:r>
      <w:proofErr w:type="spellStart"/>
      <w:r w:rsidRPr="00783601">
        <w:rPr>
          <w:lang w:val="en-US"/>
        </w:rPr>
        <w:t>spring.datasource.username</w:t>
      </w:r>
      <w:proofErr w:type="spellEnd"/>
      <w:r w:rsidRPr="00783601">
        <w:rPr>
          <w:lang w:val="en-US"/>
        </w:rPr>
        <w:t xml:space="preserve">, </w:t>
      </w:r>
      <w:proofErr w:type="spellStart"/>
      <w:r w:rsidRPr="00783601">
        <w:rPr>
          <w:lang w:val="en-US"/>
        </w:rPr>
        <w:t>spring.datasource.password</w:t>
      </w:r>
      <w:proofErr w:type="spellEnd"/>
      <w:r w:rsidRPr="00783601">
        <w:rPr>
          <w:lang w:val="en-US"/>
        </w:rPr>
        <w:t xml:space="preserve">). </w:t>
      </w:r>
      <w:r>
        <w:t xml:space="preserve">Также необходимо настроить </w:t>
      </w:r>
      <w:proofErr w:type="spellStart"/>
      <w:proofErr w:type="gramStart"/>
      <w:r w:rsidRPr="00BD238E">
        <w:t>gelicon.core</w:t>
      </w:r>
      <w:proofErr w:type="gramEnd"/>
      <w:r w:rsidRPr="00BD238E">
        <w:t>.frontend</w:t>
      </w:r>
      <w:proofErr w:type="spellEnd"/>
      <w:r>
        <w:t xml:space="preserve">, указав адрес </w:t>
      </w:r>
      <w:r>
        <w:rPr>
          <w:lang w:val="en-US"/>
        </w:rPr>
        <w:t>frontend</w:t>
      </w:r>
      <w:r w:rsidRPr="00783601">
        <w:t xml:space="preserve"> </w:t>
      </w:r>
      <w:r>
        <w:t>системы (как он выглядит со стороны браузера пользователя). Остальные свойства можно удалить или использовать для тонкой настройки.</w:t>
      </w:r>
    </w:p>
    <w:p w14:paraId="27DC7870" w14:textId="33F595FE" w:rsidR="00894E48" w:rsidRPr="00894E48" w:rsidRDefault="00894E48" w:rsidP="009F709A">
      <w:pPr>
        <w:pStyle w:val="Gel10"/>
      </w:pPr>
      <w:r>
        <w:t xml:space="preserve">Использовать </w:t>
      </w:r>
      <w:r w:rsidRPr="00CB789A">
        <w:t>систем</w:t>
      </w:r>
      <w:r>
        <w:t>у</w:t>
      </w:r>
      <w:r w:rsidRPr="00CB789A">
        <w:t xml:space="preserve"> инициализации и </w:t>
      </w:r>
      <w:r>
        <w:t xml:space="preserve">управления службами, соответствующей ОС, для запуска </w:t>
      </w:r>
      <w:r w:rsidRPr="00DC73AD">
        <w:t>atlant-0.0.1.jar</w:t>
      </w:r>
      <w:r>
        <w:t xml:space="preserve"> в качестве службы. Например, для службы </w:t>
      </w:r>
      <w:proofErr w:type="spellStart"/>
      <w:r w:rsidRPr="00894E48">
        <w:rPr>
          <w:lang w:val="en-US"/>
        </w:rPr>
        <w:t>systemctl</w:t>
      </w:r>
      <w:proofErr w:type="spellEnd"/>
      <w:r w:rsidRPr="00894E48">
        <w:t xml:space="preserve"> </w:t>
      </w:r>
      <w:r>
        <w:t>команда запуска будет выглядеть</w:t>
      </w:r>
      <w:r w:rsidR="000F6457" w:rsidRPr="000F6457">
        <w:t>:</w:t>
      </w:r>
      <w:r>
        <w:t xml:space="preserve"> </w:t>
      </w:r>
      <w:proofErr w:type="spellStart"/>
      <w:r w:rsidRPr="000C6446">
        <w:t>systemctl</w:t>
      </w:r>
      <w:proofErr w:type="spellEnd"/>
      <w:r w:rsidRPr="000C6446">
        <w:t xml:space="preserve"> </w:t>
      </w:r>
      <w:proofErr w:type="spellStart"/>
      <w:r w:rsidRPr="000C6446">
        <w:t>start</w:t>
      </w:r>
      <w:proofErr w:type="spellEnd"/>
      <w:r w:rsidRPr="000C6446">
        <w:t xml:space="preserve"> </w:t>
      </w:r>
      <w:proofErr w:type="spellStart"/>
      <w:r w:rsidRPr="00894E48">
        <w:rPr>
          <w:lang w:val="en-US"/>
        </w:rPr>
        <w:t>atlant</w:t>
      </w:r>
      <w:proofErr w:type="spellEnd"/>
      <w:r w:rsidRPr="000C6446">
        <w:t>-</w:t>
      </w:r>
      <w:proofErr w:type="spellStart"/>
      <w:r w:rsidRPr="000C6446">
        <w:t>backend</w:t>
      </w:r>
      <w:proofErr w:type="spellEnd"/>
      <w:r>
        <w:t>.</w:t>
      </w:r>
    </w:p>
    <w:p w14:paraId="2C497479" w14:textId="6E0B2A2F" w:rsidR="00894E48" w:rsidRDefault="00894E48" w:rsidP="00894E48">
      <w:pPr>
        <w:pStyle w:val="Gel20"/>
        <w:rPr>
          <w:lang w:val="en-US"/>
        </w:rPr>
      </w:pPr>
      <w:bookmarkStart w:id="35" w:name="_Toc129597597"/>
      <w:r>
        <w:t xml:space="preserve">Установка </w:t>
      </w:r>
      <w:r w:rsidRPr="0044180F">
        <w:rPr>
          <w:lang w:val="en-US"/>
        </w:rPr>
        <w:t>frontend</w:t>
      </w:r>
      <w:bookmarkEnd w:id="35"/>
    </w:p>
    <w:p w14:paraId="2C317E80" w14:textId="76E80C27" w:rsidR="00C45DE0" w:rsidRPr="00840D3D" w:rsidRDefault="00C45DE0" w:rsidP="00C45DE0">
      <w:pPr>
        <w:pStyle w:val="Gel10"/>
        <w:numPr>
          <w:ilvl w:val="0"/>
          <w:numId w:val="57"/>
        </w:numPr>
      </w:pPr>
      <w:r>
        <w:t xml:space="preserve">Содержимое каталога </w:t>
      </w:r>
      <w:r w:rsidRPr="00C45DE0">
        <w:rPr>
          <w:lang w:val="en-US"/>
        </w:rPr>
        <w:t>frontend</w:t>
      </w:r>
      <w:r>
        <w:t xml:space="preserve"> необходимо скопировать в каталог веб сервера. Например, в случае использования </w:t>
      </w:r>
      <w:proofErr w:type="spellStart"/>
      <w:r w:rsidRPr="00C45DE0">
        <w:rPr>
          <w:lang w:val="en-US"/>
        </w:rPr>
        <w:t>nginx</w:t>
      </w:r>
      <w:proofErr w:type="spellEnd"/>
      <w:r>
        <w:t xml:space="preserve"> таким каталогом может быть </w:t>
      </w:r>
      <w:r w:rsidRPr="00D17705">
        <w:rPr>
          <w:b/>
        </w:rPr>
        <w:t>/</w:t>
      </w:r>
      <w:proofErr w:type="spellStart"/>
      <w:r w:rsidRPr="00D17705">
        <w:rPr>
          <w:b/>
          <w:lang w:val="en-US"/>
        </w:rPr>
        <w:t>var</w:t>
      </w:r>
      <w:proofErr w:type="spellEnd"/>
      <w:r w:rsidRPr="00D17705">
        <w:rPr>
          <w:b/>
        </w:rPr>
        <w:t>/</w:t>
      </w:r>
      <w:r w:rsidRPr="00D17705">
        <w:rPr>
          <w:b/>
          <w:lang w:val="en-US"/>
        </w:rPr>
        <w:t>www</w:t>
      </w:r>
      <w:r w:rsidRPr="00D17705">
        <w:rPr>
          <w:b/>
        </w:rPr>
        <w:t>/</w:t>
      </w:r>
      <w:proofErr w:type="spellStart"/>
      <w:r w:rsidRPr="00D17705">
        <w:rPr>
          <w:b/>
          <w:lang w:val="en-US"/>
        </w:rPr>
        <w:t>atlant</w:t>
      </w:r>
      <w:proofErr w:type="spellEnd"/>
      <w:r>
        <w:t>.</w:t>
      </w:r>
    </w:p>
    <w:p w14:paraId="01CEB6E4" w14:textId="09C41B7A" w:rsidR="00C45DE0" w:rsidRDefault="00C45DE0" w:rsidP="00C45DE0">
      <w:pPr>
        <w:pStyle w:val="Gel10"/>
      </w:pPr>
      <w:r w:rsidRPr="00054CD2">
        <w:t>В файл</w:t>
      </w:r>
      <w:r>
        <w:t>е</w:t>
      </w:r>
      <w:r w:rsidRPr="00054CD2">
        <w:t xml:space="preserve"> </w:t>
      </w:r>
      <w:r w:rsidRPr="00840D3D">
        <w:t>config.js</w:t>
      </w:r>
      <w:r w:rsidRPr="00054CD2">
        <w:t xml:space="preserve"> прописать </w:t>
      </w:r>
      <w:r>
        <w:t xml:space="preserve">точку входа для </w:t>
      </w:r>
      <w:r w:rsidRPr="00840D3D">
        <w:rPr>
          <w:lang w:val="en-US"/>
        </w:rPr>
        <w:t>backend</w:t>
      </w:r>
      <w:r>
        <w:t xml:space="preserve"> в переменную окружения </w:t>
      </w:r>
      <w:r w:rsidRPr="00840D3D">
        <w:rPr>
          <w:lang w:val="en-US"/>
        </w:rPr>
        <w:t>APP</w:t>
      </w:r>
      <w:r w:rsidRPr="00783601">
        <w:t>_</w:t>
      </w:r>
      <w:r w:rsidRPr="00840D3D">
        <w:rPr>
          <w:lang w:val="en-US"/>
        </w:rPr>
        <w:t>ENDPOINT</w:t>
      </w:r>
      <w:r w:rsidRPr="00783601">
        <w:t>.</w:t>
      </w:r>
      <w:r w:rsidRPr="00840D3D">
        <w:t xml:space="preserve"> </w:t>
      </w:r>
      <w:r>
        <w:t xml:space="preserve">При этом необходимо учесть, что порт, на котором разворачивается </w:t>
      </w:r>
      <w:r w:rsidRPr="00840D3D">
        <w:rPr>
          <w:lang w:val="en-US"/>
        </w:rPr>
        <w:t>backend</w:t>
      </w:r>
      <w:r w:rsidR="000F6457">
        <w:t>,</w:t>
      </w:r>
      <w:r>
        <w:t xml:space="preserve"> назначается в </w:t>
      </w:r>
      <w:proofErr w:type="spellStart"/>
      <w:proofErr w:type="gramStart"/>
      <w:r w:rsidRPr="000C6446">
        <w:t>application.properties</w:t>
      </w:r>
      <w:proofErr w:type="spellEnd"/>
      <w:proofErr w:type="gramEnd"/>
      <w:r>
        <w:t xml:space="preserve"> в свойстве </w:t>
      </w:r>
      <w:r w:rsidRPr="00840D3D">
        <w:rPr>
          <w:lang w:val="en-US"/>
        </w:rPr>
        <w:t>server</w:t>
      </w:r>
      <w:r w:rsidRPr="00783601">
        <w:t>.</w:t>
      </w:r>
      <w:r w:rsidRPr="00840D3D">
        <w:rPr>
          <w:lang w:val="en-US"/>
        </w:rPr>
        <w:t>port</w:t>
      </w:r>
      <w:r>
        <w:t xml:space="preserve"> (по умолчанию 8081).</w:t>
      </w:r>
    </w:p>
    <w:p w14:paraId="724AF9C1" w14:textId="2BA75AAF" w:rsidR="00C45DE0" w:rsidRPr="00054CD2" w:rsidRDefault="00C45DE0" w:rsidP="00C45DE0">
      <w:pPr>
        <w:pStyle w:val="Gel10"/>
      </w:pPr>
      <w:r>
        <w:t>Открыть бра</w:t>
      </w:r>
      <w:r w:rsidR="009F709A">
        <w:t>узер по адресу расположения веб-</w:t>
      </w:r>
      <w:r>
        <w:t xml:space="preserve">сервера. Дополнить адрес путем до каталога </w:t>
      </w:r>
      <w:proofErr w:type="spellStart"/>
      <w:r>
        <w:rPr>
          <w:lang w:val="en-US"/>
        </w:rPr>
        <w:t>atlant</w:t>
      </w:r>
      <w:proofErr w:type="spellEnd"/>
      <w:r>
        <w:t xml:space="preserve">. Например, </w:t>
      </w:r>
      <w:r>
        <w:rPr>
          <w:lang w:val="en-US"/>
        </w:rPr>
        <w:t>http://localhost/atlant</w:t>
      </w:r>
      <w:r>
        <w:t>.</w:t>
      </w:r>
    </w:p>
    <w:bookmarkEnd w:id="0"/>
    <w:bookmarkEnd w:id="1"/>
    <w:p w14:paraId="3D5E3D9E" w14:textId="77777777" w:rsidR="00C45DE0" w:rsidRPr="00C45DE0" w:rsidRDefault="00C45DE0" w:rsidP="00C45DE0">
      <w:pPr>
        <w:pStyle w:val="Gelf3"/>
        <w:rPr>
          <w:lang w:val="en-US"/>
        </w:rPr>
      </w:pPr>
    </w:p>
    <w:sectPr w:rsidR="00C45DE0" w:rsidRPr="00C45DE0" w:rsidSect="00615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ADD22" w14:textId="77777777" w:rsidR="003D5E07" w:rsidRDefault="003D5E07" w:rsidP="00F35A95">
      <w:r>
        <w:separator/>
      </w:r>
    </w:p>
  </w:endnote>
  <w:endnote w:type="continuationSeparator" w:id="0">
    <w:p w14:paraId="4C08C4F6" w14:textId="77777777" w:rsidR="003D5E07" w:rsidRDefault="003D5E07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B0C8" w14:textId="676EF0DC" w:rsidR="001515B5" w:rsidRPr="008447EF" w:rsidRDefault="001515B5" w:rsidP="008447EF">
    <w:pPr>
      <w:pStyle w:val="Gelf"/>
      <w:rPr>
        <w:rFonts w:ascii="Times New Roman" w:hAnsi="Times New Roman" w:cs="Times New Roman"/>
      </w:rPr>
    </w:pPr>
    <w:r w:rsidRPr="008447EF">
      <w:rPr>
        <w:rFonts w:ascii="Times New Roman" w:hAnsi="Times New Roman" w:cs="Times New Roman"/>
      </w:rPr>
      <w:t xml:space="preserve">©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ИСПОЛНИТЕЛЬ   \* MERGEFORMAT </w:instrText>
    </w:r>
    <w:r w:rsidRPr="008447EF">
      <w:rPr>
        <w:rFonts w:ascii="Times New Roman" w:hAnsi="Times New Roman" w:cs="Times New Roman"/>
      </w:rPr>
      <w:fldChar w:fldCharType="separate"/>
    </w:r>
    <w:r w:rsidR="00A06CF9">
      <w:rPr>
        <w:rFonts w:ascii="Times New Roman" w:hAnsi="Times New Roman" w:cs="Times New Roman"/>
        <w:bCs/>
      </w:rPr>
      <w:t>ОО</w:t>
    </w:r>
    <w:r w:rsidRPr="008447EF">
      <w:rPr>
        <w:rFonts w:ascii="Times New Roman" w:hAnsi="Times New Roman" w:cs="Times New Roman"/>
        <w:bCs/>
      </w:rPr>
      <w:t xml:space="preserve">О «Геликон </w:t>
    </w:r>
    <w:r w:rsidR="00A06CF9">
      <w:rPr>
        <w:rFonts w:ascii="Times New Roman" w:hAnsi="Times New Roman" w:cs="Times New Roman"/>
        <w:bCs/>
      </w:rPr>
      <w:t>Консалтинг</w:t>
    </w:r>
    <w:r w:rsidRPr="008447EF">
      <w:rPr>
        <w:rFonts w:ascii="Times New Roman" w:hAnsi="Times New Roman" w:cs="Times New Roman"/>
        <w:bCs/>
      </w:rPr>
      <w:t>»</w:t>
    </w:r>
    <w:r w:rsidRPr="008447EF">
      <w:rPr>
        <w:rFonts w:ascii="Times New Roman" w:hAnsi="Times New Roman" w:cs="Times New Roman"/>
        <w:bCs/>
      </w:rPr>
      <w:fldChar w:fldCharType="end"/>
    </w:r>
    <w:r w:rsidRPr="008447EF">
      <w:rPr>
        <w:rFonts w:ascii="Times New Roman" w:hAnsi="Times New Roman" w:cs="Times New Roman"/>
      </w:rPr>
      <w:t xml:space="preserve">,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Год  \* MERGEFORMAT </w:instrText>
    </w:r>
    <w:r w:rsidRPr="008447EF">
      <w:rPr>
        <w:rFonts w:ascii="Times New Roman" w:hAnsi="Times New Roman" w:cs="Times New Roman"/>
      </w:rPr>
      <w:fldChar w:fldCharType="separate"/>
    </w:r>
    <w:r w:rsidR="00131A76">
      <w:rPr>
        <w:rFonts w:ascii="Times New Roman" w:hAnsi="Times New Roman" w:cs="Times New Roman"/>
      </w:rPr>
      <w:t>2023</w:t>
    </w:r>
    <w:r w:rsidRPr="008447EF">
      <w:rPr>
        <w:rFonts w:ascii="Times New Roman" w:hAnsi="Times New Roman" w:cs="Times New Roman"/>
      </w:rPr>
      <w:fldChar w:fldCharType="end"/>
    </w:r>
    <w:r w:rsidRPr="008447EF">
      <w:rPr>
        <w:rFonts w:ascii="Times New Roman" w:hAnsi="Times New Roman" w:cs="Times New Roman"/>
      </w:rPr>
      <w:t>. Все права защищены.</w:t>
    </w:r>
    <w:r w:rsidRPr="008447EF">
      <w:rPr>
        <w:rFonts w:ascii="Times New Roman" w:hAnsi="Times New Roman" w:cs="Times New Roman"/>
      </w:rPr>
      <w:tab/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PAGE   \* MERGEFORMAT </w:instrText>
    </w:r>
    <w:r w:rsidRPr="008447EF">
      <w:rPr>
        <w:rFonts w:ascii="Times New Roman" w:hAnsi="Times New Roman" w:cs="Times New Roman"/>
      </w:rPr>
      <w:fldChar w:fldCharType="separate"/>
    </w:r>
    <w:r w:rsidR="008032D1">
      <w:rPr>
        <w:rFonts w:ascii="Times New Roman" w:hAnsi="Times New Roman" w:cs="Times New Roman"/>
        <w:noProof/>
      </w:rPr>
      <w:t>4</w:t>
    </w:r>
    <w:r w:rsidRPr="008447EF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A0E" w14:textId="7627DB9C" w:rsidR="001515B5" w:rsidRPr="008447EF" w:rsidRDefault="001515B5" w:rsidP="00E45C60">
    <w:pPr>
      <w:pStyle w:val="Gelf"/>
      <w:rPr>
        <w:rFonts w:ascii="Times New Roman" w:hAnsi="Times New Roman" w:cs="Times New Roman"/>
      </w:rPr>
    </w:pPr>
    <w:r w:rsidRPr="008447EF">
      <w:rPr>
        <w:rFonts w:ascii="Times New Roman" w:hAnsi="Times New Roman" w:cs="Times New Roman"/>
      </w:rPr>
      <w:t xml:space="preserve">© </w:t>
    </w:r>
    <w:r w:rsidR="00A06CF9">
      <w:rPr>
        <w:rFonts w:ascii="Times New Roman" w:hAnsi="Times New Roman" w:cs="Times New Roman"/>
      </w:rPr>
      <w:t>ООО «Геликон Консалтинг»</w:t>
    </w:r>
    <w:r w:rsidRPr="008447EF">
      <w:rPr>
        <w:rFonts w:ascii="Times New Roman" w:hAnsi="Times New Roman" w:cs="Times New Roman"/>
      </w:rPr>
      <w:t xml:space="preserve">, </w:t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DOCPROPERTY  Год  \* MERGEFORMAT </w:instrText>
    </w:r>
    <w:r w:rsidRPr="008447EF">
      <w:rPr>
        <w:rFonts w:ascii="Times New Roman" w:hAnsi="Times New Roman" w:cs="Times New Roman"/>
      </w:rPr>
      <w:fldChar w:fldCharType="separate"/>
    </w:r>
    <w:r w:rsidR="00131A76">
      <w:rPr>
        <w:rFonts w:ascii="Times New Roman" w:hAnsi="Times New Roman" w:cs="Times New Roman"/>
      </w:rPr>
      <w:t>2023</w:t>
    </w:r>
    <w:r w:rsidRPr="008447EF">
      <w:rPr>
        <w:rFonts w:ascii="Times New Roman" w:hAnsi="Times New Roman" w:cs="Times New Roman"/>
      </w:rPr>
      <w:fldChar w:fldCharType="end"/>
    </w:r>
    <w:r w:rsidRPr="008447EF">
      <w:rPr>
        <w:rFonts w:ascii="Times New Roman" w:hAnsi="Times New Roman" w:cs="Times New Roman"/>
      </w:rPr>
      <w:t>. Все права защищены.</w:t>
    </w:r>
    <w:r w:rsidRPr="008447EF">
      <w:rPr>
        <w:rFonts w:ascii="Times New Roman" w:hAnsi="Times New Roman" w:cs="Times New Roman"/>
      </w:rPr>
      <w:tab/>
    </w:r>
    <w:r w:rsidRPr="008447EF">
      <w:rPr>
        <w:rFonts w:ascii="Times New Roman" w:hAnsi="Times New Roman" w:cs="Times New Roman"/>
      </w:rPr>
      <w:fldChar w:fldCharType="begin"/>
    </w:r>
    <w:r w:rsidRPr="008447EF">
      <w:rPr>
        <w:rFonts w:ascii="Times New Roman" w:hAnsi="Times New Roman" w:cs="Times New Roman"/>
      </w:rPr>
      <w:instrText xml:space="preserve"> PAGE   \* MERGEFORMAT </w:instrText>
    </w:r>
    <w:r w:rsidRPr="008447EF">
      <w:rPr>
        <w:rFonts w:ascii="Times New Roman" w:hAnsi="Times New Roman" w:cs="Times New Roman"/>
      </w:rPr>
      <w:fldChar w:fldCharType="separate"/>
    </w:r>
    <w:r w:rsidR="008032D1">
      <w:rPr>
        <w:rFonts w:ascii="Times New Roman" w:hAnsi="Times New Roman" w:cs="Times New Roman"/>
        <w:noProof/>
      </w:rPr>
      <w:t>5</w:t>
    </w:r>
    <w:r w:rsidRPr="008447EF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5683" w14:textId="77777777" w:rsidR="00131A76" w:rsidRDefault="00131A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67F0" w14:textId="77777777" w:rsidR="003D5E07" w:rsidRDefault="003D5E07" w:rsidP="00F35A95">
      <w:r>
        <w:separator/>
      </w:r>
    </w:p>
  </w:footnote>
  <w:footnote w:type="continuationSeparator" w:id="0">
    <w:p w14:paraId="3629C971" w14:textId="77777777" w:rsidR="003D5E07" w:rsidRDefault="003D5E07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4CC0" w14:textId="427504CC" w:rsidR="001515B5" w:rsidRPr="008447EF" w:rsidRDefault="001515B5" w:rsidP="008447EF">
    <w:pPr>
      <w:pStyle w:val="Gelf2"/>
      <w:tabs>
        <w:tab w:val="left" w:pos="2948"/>
      </w:tabs>
      <w:ind w:firstLine="0"/>
      <w:jc w:val="center"/>
    </w:pPr>
    <w:r>
      <w:t>Инструкция пользователя по скачиванию и установке дистрибутива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73CE" w14:textId="0C1CDC22" w:rsidR="001515B5" w:rsidRPr="008447EF" w:rsidRDefault="001515B5" w:rsidP="008447EF">
    <w:pPr>
      <w:pStyle w:val="Gelf2"/>
      <w:tabs>
        <w:tab w:val="left" w:pos="2948"/>
      </w:tabs>
      <w:ind w:firstLine="0"/>
      <w:jc w:val="center"/>
    </w:pPr>
    <w:r>
      <w:t>Инструкция пользователя по скачиванию и установке дистрибутива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C2D8" w14:textId="77777777" w:rsidR="00131A76" w:rsidRDefault="00131A7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7" w15:restartNumberingAfterBreak="0">
    <w:nsid w:val="08FA1A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3B082C"/>
    <w:multiLevelType w:val="hybridMultilevel"/>
    <w:tmpl w:val="377C10E8"/>
    <w:lvl w:ilvl="0" w:tplc="DBDC3A44">
      <w:start w:val="1"/>
      <w:numFmt w:val="bullet"/>
      <w:pStyle w:val="3"/>
      <w:lvlText w:val=""/>
      <w:lvlJc w:val="left"/>
      <w:pPr>
        <w:ind w:left="1569" w:hanging="360"/>
      </w:pPr>
      <w:rPr>
        <w:rFonts w:ascii="Symbol" w:hAnsi="Symbol" w:hint="default"/>
        <w:sz w:val="16"/>
      </w:rPr>
    </w:lvl>
    <w:lvl w:ilvl="1" w:tplc="94E00270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090E88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34A653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EC58ABC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D8D607B0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5A00447A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9AA5EC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34D2E048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0C4441CB"/>
    <w:multiLevelType w:val="multilevel"/>
    <w:tmpl w:val="7CD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1BD3B11"/>
    <w:multiLevelType w:val="multilevel"/>
    <w:tmpl w:val="E76473B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1418" w:hanging="709"/>
      </w:pPr>
      <w:rPr>
        <w:rFonts w:hint="default"/>
        <w:b/>
        <w:i w:val="0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1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2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6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3" w15:restartNumberingAfterBreak="0">
    <w:nsid w:val="16334F2A"/>
    <w:multiLevelType w:val="multilevel"/>
    <w:tmpl w:val="A322D6A6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4" w15:restartNumberingAfterBreak="0">
    <w:nsid w:val="18CD31B4"/>
    <w:multiLevelType w:val="multilevel"/>
    <w:tmpl w:val="462A4FBA"/>
    <w:styleLink w:val="Gel7"/>
    <w:lvl w:ilvl="0">
      <w:start w:val="1"/>
      <w:numFmt w:val="decimal"/>
      <w:pStyle w:val="Gel13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5" w15:restartNumberingAfterBreak="0">
    <w:nsid w:val="1E6A0796"/>
    <w:multiLevelType w:val="multilevel"/>
    <w:tmpl w:val="3536B60A"/>
    <w:lvl w:ilvl="0">
      <w:start w:val="1"/>
      <w:numFmt w:val="bullet"/>
      <w:pStyle w:val="Gel-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16" w15:restartNumberingAfterBreak="0">
    <w:nsid w:val="21335663"/>
    <w:multiLevelType w:val="multilevel"/>
    <w:tmpl w:val="F376BE54"/>
    <w:numStyleLink w:val="Gel8"/>
  </w:abstractNum>
  <w:abstractNum w:abstractNumId="17" w15:restartNumberingAfterBreak="0">
    <w:nsid w:val="213946A0"/>
    <w:multiLevelType w:val="multilevel"/>
    <w:tmpl w:val="8290697C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Restart w:val="0"/>
      <w:pStyle w:val="a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9" w15:restartNumberingAfterBreak="0">
    <w:nsid w:val="279C4F97"/>
    <w:multiLevelType w:val="hybridMultilevel"/>
    <w:tmpl w:val="134A6CAE"/>
    <w:lvl w:ilvl="0" w:tplc="1D0E1924">
      <w:start w:val="1"/>
      <w:numFmt w:val="bullet"/>
      <w:pStyle w:val="a3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 w:val="0"/>
      </w:rPr>
    </w:lvl>
    <w:lvl w:ilvl="1" w:tplc="C1569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u w:val="none"/>
      </w:rPr>
    </w:lvl>
    <w:lvl w:ilvl="2" w:tplc="96F24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0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248E">
      <w:start w:val="5"/>
      <w:numFmt w:val="bullet"/>
      <w:lvlText w:val="•"/>
      <w:lvlJc w:val="left"/>
      <w:pPr>
        <w:ind w:left="4650" w:hanging="1410"/>
      </w:pPr>
      <w:rPr>
        <w:rFonts w:ascii="Times New Roman" w:eastAsia="Times New Roman" w:hAnsi="Times New Roman" w:cs="Times New Roman" w:hint="default"/>
      </w:rPr>
    </w:lvl>
    <w:lvl w:ilvl="5" w:tplc="C67E8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B3402"/>
    <w:multiLevelType w:val="hybridMultilevel"/>
    <w:tmpl w:val="DA1C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41355"/>
    <w:multiLevelType w:val="singleLevel"/>
    <w:tmpl w:val="BF3A90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0DD5BE3"/>
    <w:multiLevelType w:val="multilevel"/>
    <w:tmpl w:val="F376BE54"/>
    <w:styleLink w:val="Gel8"/>
    <w:lvl w:ilvl="0">
      <w:start w:val="1"/>
      <w:numFmt w:val="russianLower"/>
      <w:pStyle w:val="Gel9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4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23" w15:restartNumberingAfterBreak="0">
    <w:nsid w:val="3954079F"/>
    <w:multiLevelType w:val="multilevel"/>
    <w:tmpl w:val="1346CCD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0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4" w15:restartNumberingAfterBreak="0">
    <w:nsid w:val="3ABF7A79"/>
    <w:multiLevelType w:val="hybridMultilevel"/>
    <w:tmpl w:val="0DF25E3C"/>
    <w:lvl w:ilvl="0" w:tplc="C292E0F4">
      <w:start w:val="1"/>
      <w:numFmt w:val="bullet"/>
      <w:pStyle w:val="a4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40EAD"/>
    <w:multiLevelType w:val="multilevel"/>
    <w:tmpl w:val="CE808784"/>
    <w:numStyleLink w:val="Gel"/>
  </w:abstractNum>
  <w:abstractNum w:abstractNumId="26" w15:restartNumberingAfterBreak="0">
    <w:nsid w:val="3C1065DB"/>
    <w:multiLevelType w:val="multilevel"/>
    <w:tmpl w:val="37BCB83E"/>
    <w:lvl w:ilvl="0">
      <w:start w:val="1"/>
      <w:numFmt w:val="decimal"/>
      <w:lvlText w:val="%1)"/>
      <w:lvlJc w:val="left"/>
      <w:pPr>
        <w:tabs>
          <w:tab w:val="num" w:pos="1324"/>
        </w:tabs>
        <w:ind w:left="567" w:firstLine="397"/>
      </w:pPr>
      <w:rPr>
        <w:rFonts w:ascii="Times New Roman" w:hAnsi="Times New Roman" w:cs="Times New Roman" w:hint="default"/>
        <w:b w:val="0"/>
        <w:i w:val="0"/>
        <w:sz w:val="24"/>
        <w:szCs w:val="24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hint="default"/>
      </w:rPr>
    </w:lvl>
  </w:abstractNum>
  <w:abstractNum w:abstractNumId="27" w15:restartNumberingAfterBreak="0">
    <w:nsid w:val="3EAA3C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15E6AD7"/>
    <w:multiLevelType w:val="multilevel"/>
    <w:tmpl w:val="A44A4AA8"/>
    <w:styleLink w:val="Gel15"/>
    <w:lvl w:ilvl="0">
      <w:start w:val="1"/>
      <w:numFmt w:val="decimal"/>
      <w:pStyle w:val="Gel1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9" w15:restartNumberingAfterBreak="0">
    <w:nsid w:val="41A05282"/>
    <w:multiLevelType w:val="hybridMultilevel"/>
    <w:tmpl w:val="7826ADA0"/>
    <w:lvl w:ilvl="0" w:tplc="965CF0AE">
      <w:start w:val="1"/>
      <w:numFmt w:val="bullet"/>
      <w:pStyle w:val="Gela"/>
      <w:suff w:val="space"/>
      <w:lvlText w:val="!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B3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6EE6998"/>
    <w:multiLevelType w:val="multilevel"/>
    <w:tmpl w:val="9834A9EC"/>
    <w:styleLink w:val="Gelb"/>
    <w:lvl w:ilvl="0">
      <w:start w:val="1"/>
      <w:numFmt w:val="bullet"/>
      <w:pStyle w:val="Gelc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970243E"/>
    <w:multiLevelType w:val="multilevel"/>
    <w:tmpl w:val="A44A4AA8"/>
    <w:numStyleLink w:val="Gel15"/>
  </w:abstractNum>
  <w:abstractNum w:abstractNumId="33" w15:restartNumberingAfterBreak="0">
    <w:nsid w:val="4E9B5B05"/>
    <w:multiLevelType w:val="hybridMultilevel"/>
    <w:tmpl w:val="2E1E84C2"/>
    <w:name w:val="20"/>
    <w:lvl w:ilvl="0" w:tplc="F4A03762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0BA2761"/>
    <w:multiLevelType w:val="multilevel"/>
    <w:tmpl w:val="FCC00306"/>
    <w:styleLink w:val="Geld"/>
    <w:lvl w:ilvl="0">
      <w:start w:val="1"/>
      <w:numFmt w:val="bullet"/>
      <w:pStyle w:val="Gele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5211FE1"/>
    <w:multiLevelType w:val="multilevel"/>
    <w:tmpl w:val="CE38CF70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27"/>
        </w:tabs>
        <w:ind w:left="-327" w:hanging="1800"/>
      </w:pPr>
      <w:rPr>
        <w:rFonts w:hint="default"/>
      </w:rPr>
    </w:lvl>
  </w:abstractNum>
  <w:abstractNum w:abstractNumId="36" w15:restartNumberingAfterBreak="0">
    <w:nsid w:val="5AD14CEE"/>
    <w:multiLevelType w:val="multilevel"/>
    <w:tmpl w:val="CE9849C6"/>
    <w:lvl w:ilvl="0">
      <w:start w:val="1"/>
      <w:numFmt w:val="decimal"/>
      <w:pStyle w:val="a5"/>
      <w:lvlText w:val="role-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F65763"/>
    <w:multiLevelType w:val="multilevel"/>
    <w:tmpl w:val="3536B60A"/>
    <w:styleLink w:val="Gel-2"/>
    <w:lvl w:ilvl="0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8" w15:restartNumberingAfterBreak="0">
    <w:nsid w:val="62220F92"/>
    <w:multiLevelType w:val="multilevel"/>
    <w:tmpl w:val="B0DEDA6A"/>
    <w:numStyleLink w:val="Gel1"/>
  </w:abstractNum>
  <w:abstractNum w:abstractNumId="39" w15:restartNumberingAfterBreak="0">
    <w:nsid w:val="636D237D"/>
    <w:multiLevelType w:val="multilevel"/>
    <w:tmpl w:val="FFFA9CC8"/>
    <w:lvl w:ilvl="0">
      <w:start w:val="1"/>
      <w:numFmt w:val="bullet"/>
      <w:pStyle w:val="a6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40" w15:restartNumberingAfterBreak="0">
    <w:nsid w:val="64E909FE"/>
    <w:multiLevelType w:val="multilevel"/>
    <w:tmpl w:val="462A4FBA"/>
    <w:numStyleLink w:val="Gel7"/>
  </w:abstractNum>
  <w:abstractNum w:abstractNumId="41" w15:restartNumberingAfterBreak="0">
    <w:nsid w:val="6592534E"/>
    <w:multiLevelType w:val="hybridMultilevel"/>
    <w:tmpl w:val="BFB4F532"/>
    <w:lvl w:ilvl="0" w:tplc="DD56B242">
      <w:start w:val="1"/>
      <w:numFmt w:val="bullet"/>
      <w:pStyle w:val="a7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  <w:lvl w:ilvl="1" w:tplc="0456D71A">
      <w:start w:val="1"/>
      <w:numFmt w:val="bullet"/>
      <w:pStyle w:val="22"/>
      <w:lvlText w:val="o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8E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6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2D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CF081E"/>
    <w:multiLevelType w:val="hybridMultilevel"/>
    <w:tmpl w:val="45147F5A"/>
    <w:lvl w:ilvl="0" w:tplc="DE76DEE2">
      <w:start w:val="1"/>
      <w:numFmt w:val="bullet"/>
      <w:pStyle w:val="a8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1528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0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2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2E3BE8"/>
    <w:multiLevelType w:val="multilevel"/>
    <w:tmpl w:val="477245BC"/>
    <w:numStyleLink w:val="Gel-0"/>
  </w:abstractNum>
  <w:abstractNum w:abstractNumId="44" w15:restartNumberingAfterBreak="0">
    <w:nsid w:val="6E935938"/>
    <w:multiLevelType w:val="hybridMultilevel"/>
    <w:tmpl w:val="E392E75E"/>
    <w:lvl w:ilvl="0" w:tplc="07B2ABBA">
      <w:start w:val="1"/>
      <w:numFmt w:val="bullet"/>
      <w:pStyle w:val="10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5" w15:restartNumberingAfterBreak="0">
    <w:nsid w:val="7DF7442E"/>
    <w:multiLevelType w:val="multilevel"/>
    <w:tmpl w:val="45CE8212"/>
    <w:lvl w:ilvl="0">
      <w:start w:val="1"/>
      <w:numFmt w:val="decimal"/>
      <w:pStyle w:val="a9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FC46180"/>
    <w:multiLevelType w:val="multilevel"/>
    <w:tmpl w:val="9834A9EC"/>
    <w:numStyleLink w:val="Gelb"/>
  </w:abstractNum>
  <w:num w:numId="1">
    <w:abstractNumId w:val="14"/>
  </w:num>
  <w:num w:numId="2">
    <w:abstractNumId w:val="10"/>
  </w:num>
  <w:num w:numId="3">
    <w:abstractNumId w:val="37"/>
  </w:num>
  <w:num w:numId="4">
    <w:abstractNumId w:val="22"/>
  </w:num>
  <w:num w:numId="5">
    <w:abstractNumId w:val="18"/>
  </w:num>
  <w:num w:numId="6">
    <w:abstractNumId w:val="28"/>
  </w:num>
  <w:num w:numId="7">
    <w:abstractNumId w:val="31"/>
  </w:num>
  <w:num w:numId="8">
    <w:abstractNumId w:val="34"/>
  </w:num>
  <w:num w:numId="9">
    <w:abstractNumId w:val="46"/>
  </w:num>
  <w:num w:numId="10">
    <w:abstractNumId w:val="39"/>
  </w:num>
  <w:num w:numId="11">
    <w:abstractNumId w:val="5"/>
  </w:num>
  <w:num w:numId="12">
    <w:abstractNumId w:val="15"/>
  </w:num>
  <w:num w:numId="13">
    <w:abstractNumId w:val="43"/>
  </w:num>
  <w:num w:numId="14">
    <w:abstractNumId w:val="6"/>
  </w:num>
  <w:num w:numId="15">
    <w:abstractNumId w:val="12"/>
  </w:num>
  <w:num w:numId="16">
    <w:abstractNumId w:val="32"/>
  </w:num>
  <w:num w:numId="17">
    <w:abstractNumId w:val="16"/>
  </w:num>
  <w:num w:numId="18">
    <w:abstractNumId w:val="38"/>
  </w:num>
  <w:num w:numId="19">
    <w:abstractNumId w:val="25"/>
  </w:num>
  <w:num w:numId="20">
    <w:abstractNumId w:val="19"/>
  </w:num>
  <w:num w:numId="21">
    <w:abstractNumId w:val="17"/>
  </w:num>
  <w:num w:numId="22">
    <w:abstractNumId w:val="45"/>
  </w:num>
  <w:num w:numId="23">
    <w:abstractNumId w:val="42"/>
  </w:num>
  <w:num w:numId="24">
    <w:abstractNumId w:val="8"/>
  </w:num>
  <w:num w:numId="25">
    <w:abstractNumId w:val="41"/>
  </w:num>
  <w:num w:numId="26">
    <w:abstractNumId w:val="11"/>
  </w:num>
  <w:num w:numId="27">
    <w:abstractNumId w:val="36"/>
  </w:num>
  <w:num w:numId="28">
    <w:abstractNumId w:val="35"/>
  </w:num>
  <w:num w:numId="29">
    <w:abstractNumId w:val="23"/>
  </w:num>
  <w:num w:numId="30">
    <w:abstractNumId w:val="13"/>
  </w:num>
  <w:num w:numId="31">
    <w:abstractNumId w:val="44"/>
  </w:num>
  <w:num w:numId="32">
    <w:abstractNumId w:val="32"/>
    <w:lvlOverride w:ilvl="0"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33">
    <w:abstractNumId w:val="29"/>
  </w:num>
  <w:num w:numId="34">
    <w:abstractNumId w:val="40"/>
  </w:num>
  <w:num w:numId="35">
    <w:abstractNumId w:val="9"/>
  </w:num>
  <w:num w:numId="36">
    <w:abstractNumId w:val="32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39">
    <w:abstractNumId w:val="32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0">
    <w:abstractNumId w:val="32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1">
    <w:abstractNumId w:val="32"/>
    <w:lvlOverride w:ilvl="0"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42">
    <w:abstractNumId w:val="7"/>
  </w:num>
  <w:num w:numId="43">
    <w:abstractNumId w:val="27"/>
  </w:num>
  <w:num w:numId="44">
    <w:abstractNumId w:val="21"/>
  </w:num>
  <w:num w:numId="45">
    <w:abstractNumId w:val="24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52">
    <w:abstractNumId w:val="32"/>
    <w:lvlOverride w:ilvl="0">
      <w:startOverride w:val="1"/>
      <w:lvl w:ilvl="0">
        <w:start w:val="1"/>
        <w:numFmt w:val="decimal"/>
        <w:pStyle w:val="Gel16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russianLower"/>
        <w:suff w:val="space"/>
        <w:lvlText w:val="%2)"/>
        <w:lvlJc w:val="left"/>
        <w:pPr>
          <w:ind w:left="284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568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852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136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142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1704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1988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2272" w:firstLine="0"/>
        </w:pPr>
        <w:rPr>
          <w:rFonts w:hint="default"/>
        </w:rPr>
      </w:lvl>
    </w:lvlOverride>
  </w:num>
  <w:num w:numId="5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</w:num>
  <w:num w:numId="55">
    <w:abstractNumId w:val="30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08D7"/>
    <w:rsid w:val="00000B05"/>
    <w:rsid w:val="00000BC0"/>
    <w:rsid w:val="00001101"/>
    <w:rsid w:val="00001109"/>
    <w:rsid w:val="00001445"/>
    <w:rsid w:val="00001675"/>
    <w:rsid w:val="00001CE1"/>
    <w:rsid w:val="00001E20"/>
    <w:rsid w:val="000025FD"/>
    <w:rsid w:val="00002B0B"/>
    <w:rsid w:val="0000332F"/>
    <w:rsid w:val="000036B7"/>
    <w:rsid w:val="000039BE"/>
    <w:rsid w:val="00003E9B"/>
    <w:rsid w:val="00004B57"/>
    <w:rsid w:val="00004E87"/>
    <w:rsid w:val="000051DB"/>
    <w:rsid w:val="000052DD"/>
    <w:rsid w:val="00005A5D"/>
    <w:rsid w:val="00006796"/>
    <w:rsid w:val="00007602"/>
    <w:rsid w:val="000077E2"/>
    <w:rsid w:val="0000788E"/>
    <w:rsid w:val="00007DFB"/>
    <w:rsid w:val="00010549"/>
    <w:rsid w:val="0001103D"/>
    <w:rsid w:val="000112D9"/>
    <w:rsid w:val="000115A4"/>
    <w:rsid w:val="00011A88"/>
    <w:rsid w:val="0001225D"/>
    <w:rsid w:val="00012D6B"/>
    <w:rsid w:val="0001316A"/>
    <w:rsid w:val="00013966"/>
    <w:rsid w:val="00013B7B"/>
    <w:rsid w:val="000141E8"/>
    <w:rsid w:val="0001490F"/>
    <w:rsid w:val="00014F26"/>
    <w:rsid w:val="000152CC"/>
    <w:rsid w:val="0001531B"/>
    <w:rsid w:val="00015678"/>
    <w:rsid w:val="000157FF"/>
    <w:rsid w:val="00015A12"/>
    <w:rsid w:val="00016446"/>
    <w:rsid w:val="000168E7"/>
    <w:rsid w:val="0001705E"/>
    <w:rsid w:val="000170F3"/>
    <w:rsid w:val="000179F0"/>
    <w:rsid w:val="00017A24"/>
    <w:rsid w:val="000203E7"/>
    <w:rsid w:val="000207BE"/>
    <w:rsid w:val="00020948"/>
    <w:rsid w:val="00020B66"/>
    <w:rsid w:val="00020C57"/>
    <w:rsid w:val="00020F7B"/>
    <w:rsid w:val="00021C0C"/>
    <w:rsid w:val="00021C67"/>
    <w:rsid w:val="00021FFE"/>
    <w:rsid w:val="00022025"/>
    <w:rsid w:val="000221F0"/>
    <w:rsid w:val="000227F5"/>
    <w:rsid w:val="00023BF1"/>
    <w:rsid w:val="000241D4"/>
    <w:rsid w:val="0002426A"/>
    <w:rsid w:val="00024B24"/>
    <w:rsid w:val="00025AE1"/>
    <w:rsid w:val="00025CBF"/>
    <w:rsid w:val="00025D25"/>
    <w:rsid w:val="00026584"/>
    <w:rsid w:val="00026601"/>
    <w:rsid w:val="000267DD"/>
    <w:rsid w:val="00026852"/>
    <w:rsid w:val="000271E9"/>
    <w:rsid w:val="0003008E"/>
    <w:rsid w:val="000302E0"/>
    <w:rsid w:val="000302E8"/>
    <w:rsid w:val="000302FB"/>
    <w:rsid w:val="000309E2"/>
    <w:rsid w:val="000311C1"/>
    <w:rsid w:val="00031B7C"/>
    <w:rsid w:val="00031C86"/>
    <w:rsid w:val="00032E1D"/>
    <w:rsid w:val="000333C2"/>
    <w:rsid w:val="00033C9F"/>
    <w:rsid w:val="000343A1"/>
    <w:rsid w:val="00034D99"/>
    <w:rsid w:val="000355EE"/>
    <w:rsid w:val="000356B2"/>
    <w:rsid w:val="00035A79"/>
    <w:rsid w:val="00035F23"/>
    <w:rsid w:val="00036023"/>
    <w:rsid w:val="00036389"/>
    <w:rsid w:val="00036689"/>
    <w:rsid w:val="000371DC"/>
    <w:rsid w:val="00040E1B"/>
    <w:rsid w:val="00041097"/>
    <w:rsid w:val="00041180"/>
    <w:rsid w:val="0004170F"/>
    <w:rsid w:val="00041976"/>
    <w:rsid w:val="00041B79"/>
    <w:rsid w:val="000426BA"/>
    <w:rsid w:val="00042EAF"/>
    <w:rsid w:val="0004375C"/>
    <w:rsid w:val="0004416D"/>
    <w:rsid w:val="00044DA7"/>
    <w:rsid w:val="00046066"/>
    <w:rsid w:val="000469FF"/>
    <w:rsid w:val="00046B53"/>
    <w:rsid w:val="000476D0"/>
    <w:rsid w:val="00050AF8"/>
    <w:rsid w:val="00050CA8"/>
    <w:rsid w:val="000511BB"/>
    <w:rsid w:val="000512A3"/>
    <w:rsid w:val="0005180A"/>
    <w:rsid w:val="00051DF0"/>
    <w:rsid w:val="000528DD"/>
    <w:rsid w:val="00052CFE"/>
    <w:rsid w:val="00052D4E"/>
    <w:rsid w:val="00054360"/>
    <w:rsid w:val="00054969"/>
    <w:rsid w:val="0005585C"/>
    <w:rsid w:val="0005623D"/>
    <w:rsid w:val="0005634F"/>
    <w:rsid w:val="00056A9A"/>
    <w:rsid w:val="00057233"/>
    <w:rsid w:val="0005740C"/>
    <w:rsid w:val="0005776E"/>
    <w:rsid w:val="00060750"/>
    <w:rsid w:val="00060EB2"/>
    <w:rsid w:val="0006119D"/>
    <w:rsid w:val="00061683"/>
    <w:rsid w:val="000616C1"/>
    <w:rsid w:val="00061AF3"/>
    <w:rsid w:val="00061BDB"/>
    <w:rsid w:val="00061FE9"/>
    <w:rsid w:val="00062B77"/>
    <w:rsid w:val="000630DE"/>
    <w:rsid w:val="00063664"/>
    <w:rsid w:val="000637E4"/>
    <w:rsid w:val="000641CE"/>
    <w:rsid w:val="00064AF2"/>
    <w:rsid w:val="00064D30"/>
    <w:rsid w:val="00064F98"/>
    <w:rsid w:val="00064FCE"/>
    <w:rsid w:val="000659D7"/>
    <w:rsid w:val="000665B2"/>
    <w:rsid w:val="000672E6"/>
    <w:rsid w:val="0006742A"/>
    <w:rsid w:val="00067A58"/>
    <w:rsid w:val="00070E10"/>
    <w:rsid w:val="00071082"/>
    <w:rsid w:val="00071279"/>
    <w:rsid w:val="00071433"/>
    <w:rsid w:val="00071567"/>
    <w:rsid w:val="00071D3D"/>
    <w:rsid w:val="00071EA0"/>
    <w:rsid w:val="00072B3A"/>
    <w:rsid w:val="00072CA3"/>
    <w:rsid w:val="00073062"/>
    <w:rsid w:val="000730EB"/>
    <w:rsid w:val="0007365C"/>
    <w:rsid w:val="00073831"/>
    <w:rsid w:val="00074044"/>
    <w:rsid w:val="00074358"/>
    <w:rsid w:val="00074C4C"/>
    <w:rsid w:val="00074E40"/>
    <w:rsid w:val="00075199"/>
    <w:rsid w:val="000752B9"/>
    <w:rsid w:val="00075B1A"/>
    <w:rsid w:val="00075DDC"/>
    <w:rsid w:val="000761C6"/>
    <w:rsid w:val="00076C39"/>
    <w:rsid w:val="00077CCD"/>
    <w:rsid w:val="000808D3"/>
    <w:rsid w:val="00080E9B"/>
    <w:rsid w:val="00080FC7"/>
    <w:rsid w:val="0008126D"/>
    <w:rsid w:val="000823C2"/>
    <w:rsid w:val="00082589"/>
    <w:rsid w:val="00082696"/>
    <w:rsid w:val="00083048"/>
    <w:rsid w:val="0008338A"/>
    <w:rsid w:val="00083805"/>
    <w:rsid w:val="000840F1"/>
    <w:rsid w:val="000841BE"/>
    <w:rsid w:val="00084366"/>
    <w:rsid w:val="00084801"/>
    <w:rsid w:val="0008562E"/>
    <w:rsid w:val="00085AFB"/>
    <w:rsid w:val="00085C96"/>
    <w:rsid w:val="00086136"/>
    <w:rsid w:val="000862D6"/>
    <w:rsid w:val="000865B4"/>
    <w:rsid w:val="000879F5"/>
    <w:rsid w:val="00090558"/>
    <w:rsid w:val="00090BDF"/>
    <w:rsid w:val="000914AD"/>
    <w:rsid w:val="00091516"/>
    <w:rsid w:val="000916E9"/>
    <w:rsid w:val="000917EA"/>
    <w:rsid w:val="00091D42"/>
    <w:rsid w:val="00092071"/>
    <w:rsid w:val="00093AAD"/>
    <w:rsid w:val="00093C83"/>
    <w:rsid w:val="00093EB2"/>
    <w:rsid w:val="00094233"/>
    <w:rsid w:val="00094DC7"/>
    <w:rsid w:val="00095214"/>
    <w:rsid w:val="00095240"/>
    <w:rsid w:val="0009631E"/>
    <w:rsid w:val="0009659D"/>
    <w:rsid w:val="0009690D"/>
    <w:rsid w:val="000970A5"/>
    <w:rsid w:val="000979BA"/>
    <w:rsid w:val="00097A70"/>
    <w:rsid w:val="00097EA7"/>
    <w:rsid w:val="000A010F"/>
    <w:rsid w:val="000A03D5"/>
    <w:rsid w:val="000A06FB"/>
    <w:rsid w:val="000A0EBC"/>
    <w:rsid w:val="000A19FC"/>
    <w:rsid w:val="000A1C76"/>
    <w:rsid w:val="000A234D"/>
    <w:rsid w:val="000A252A"/>
    <w:rsid w:val="000A2B9B"/>
    <w:rsid w:val="000A3073"/>
    <w:rsid w:val="000A3812"/>
    <w:rsid w:val="000A409A"/>
    <w:rsid w:val="000A41B5"/>
    <w:rsid w:val="000A4365"/>
    <w:rsid w:val="000A43DE"/>
    <w:rsid w:val="000A4412"/>
    <w:rsid w:val="000A4798"/>
    <w:rsid w:val="000A4931"/>
    <w:rsid w:val="000A59ED"/>
    <w:rsid w:val="000A5DCD"/>
    <w:rsid w:val="000A5DEA"/>
    <w:rsid w:val="000A5EF6"/>
    <w:rsid w:val="000A6567"/>
    <w:rsid w:val="000A70D7"/>
    <w:rsid w:val="000A71B7"/>
    <w:rsid w:val="000A74C9"/>
    <w:rsid w:val="000A7B58"/>
    <w:rsid w:val="000A7ECF"/>
    <w:rsid w:val="000B0372"/>
    <w:rsid w:val="000B1527"/>
    <w:rsid w:val="000B1553"/>
    <w:rsid w:val="000B182E"/>
    <w:rsid w:val="000B1B69"/>
    <w:rsid w:val="000B1DF0"/>
    <w:rsid w:val="000B2066"/>
    <w:rsid w:val="000B26A5"/>
    <w:rsid w:val="000B27ED"/>
    <w:rsid w:val="000B2C45"/>
    <w:rsid w:val="000B343E"/>
    <w:rsid w:val="000B39BC"/>
    <w:rsid w:val="000B3C7E"/>
    <w:rsid w:val="000B3E8C"/>
    <w:rsid w:val="000B3F70"/>
    <w:rsid w:val="000B412B"/>
    <w:rsid w:val="000B4230"/>
    <w:rsid w:val="000B462A"/>
    <w:rsid w:val="000B468E"/>
    <w:rsid w:val="000B49D5"/>
    <w:rsid w:val="000B4F2A"/>
    <w:rsid w:val="000B500E"/>
    <w:rsid w:val="000B57DE"/>
    <w:rsid w:val="000B5E25"/>
    <w:rsid w:val="000B6762"/>
    <w:rsid w:val="000B68DC"/>
    <w:rsid w:val="000B7473"/>
    <w:rsid w:val="000B77F0"/>
    <w:rsid w:val="000B783B"/>
    <w:rsid w:val="000B78E6"/>
    <w:rsid w:val="000B7B41"/>
    <w:rsid w:val="000B7C2C"/>
    <w:rsid w:val="000B7F70"/>
    <w:rsid w:val="000B7FF4"/>
    <w:rsid w:val="000C023B"/>
    <w:rsid w:val="000C059F"/>
    <w:rsid w:val="000C0697"/>
    <w:rsid w:val="000C079C"/>
    <w:rsid w:val="000C0C78"/>
    <w:rsid w:val="000C141B"/>
    <w:rsid w:val="000C170F"/>
    <w:rsid w:val="000C1921"/>
    <w:rsid w:val="000C1A2C"/>
    <w:rsid w:val="000C1C1F"/>
    <w:rsid w:val="000C1F37"/>
    <w:rsid w:val="000C2268"/>
    <w:rsid w:val="000C229F"/>
    <w:rsid w:val="000C2315"/>
    <w:rsid w:val="000C23FD"/>
    <w:rsid w:val="000C324F"/>
    <w:rsid w:val="000C3251"/>
    <w:rsid w:val="000C3E7A"/>
    <w:rsid w:val="000C4566"/>
    <w:rsid w:val="000C5561"/>
    <w:rsid w:val="000C5636"/>
    <w:rsid w:val="000C597B"/>
    <w:rsid w:val="000C6124"/>
    <w:rsid w:val="000C614B"/>
    <w:rsid w:val="000C616C"/>
    <w:rsid w:val="000C66C1"/>
    <w:rsid w:val="000C69B4"/>
    <w:rsid w:val="000C6BBF"/>
    <w:rsid w:val="000C6DA6"/>
    <w:rsid w:val="000C74C8"/>
    <w:rsid w:val="000C762F"/>
    <w:rsid w:val="000D02D7"/>
    <w:rsid w:val="000D0476"/>
    <w:rsid w:val="000D067A"/>
    <w:rsid w:val="000D0B6A"/>
    <w:rsid w:val="000D1544"/>
    <w:rsid w:val="000D1937"/>
    <w:rsid w:val="000D2A82"/>
    <w:rsid w:val="000D2DF7"/>
    <w:rsid w:val="000D355A"/>
    <w:rsid w:val="000D39F7"/>
    <w:rsid w:val="000D3AA5"/>
    <w:rsid w:val="000D5530"/>
    <w:rsid w:val="000D56B9"/>
    <w:rsid w:val="000D597C"/>
    <w:rsid w:val="000D5DFF"/>
    <w:rsid w:val="000D642C"/>
    <w:rsid w:val="000D665A"/>
    <w:rsid w:val="000D6781"/>
    <w:rsid w:val="000D6EC2"/>
    <w:rsid w:val="000D7CC3"/>
    <w:rsid w:val="000D7E11"/>
    <w:rsid w:val="000D7FE7"/>
    <w:rsid w:val="000E00FC"/>
    <w:rsid w:val="000E047F"/>
    <w:rsid w:val="000E0FD3"/>
    <w:rsid w:val="000E11FC"/>
    <w:rsid w:val="000E137D"/>
    <w:rsid w:val="000E1A14"/>
    <w:rsid w:val="000E26BC"/>
    <w:rsid w:val="000E2D03"/>
    <w:rsid w:val="000E309F"/>
    <w:rsid w:val="000E30BC"/>
    <w:rsid w:val="000E318F"/>
    <w:rsid w:val="000E4101"/>
    <w:rsid w:val="000E4A31"/>
    <w:rsid w:val="000E4F42"/>
    <w:rsid w:val="000E522C"/>
    <w:rsid w:val="000E55F4"/>
    <w:rsid w:val="000E5A55"/>
    <w:rsid w:val="000E5B9D"/>
    <w:rsid w:val="000E6031"/>
    <w:rsid w:val="000E644A"/>
    <w:rsid w:val="000E6CBD"/>
    <w:rsid w:val="000E6F30"/>
    <w:rsid w:val="000E7A22"/>
    <w:rsid w:val="000E7C6F"/>
    <w:rsid w:val="000F0537"/>
    <w:rsid w:val="000F0AA7"/>
    <w:rsid w:val="000F0E23"/>
    <w:rsid w:val="000F129B"/>
    <w:rsid w:val="000F1468"/>
    <w:rsid w:val="000F14D8"/>
    <w:rsid w:val="000F17BD"/>
    <w:rsid w:val="000F1D11"/>
    <w:rsid w:val="000F1D13"/>
    <w:rsid w:val="000F1D82"/>
    <w:rsid w:val="000F1EDC"/>
    <w:rsid w:val="000F24C8"/>
    <w:rsid w:val="000F2DB3"/>
    <w:rsid w:val="000F3118"/>
    <w:rsid w:val="000F3204"/>
    <w:rsid w:val="000F35A4"/>
    <w:rsid w:val="000F37B8"/>
    <w:rsid w:val="000F3A8F"/>
    <w:rsid w:val="000F3F54"/>
    <w:rsid w:val="000F4280"/>
    <w:rsid w:val="000F4356"/>
    <w:rsid w:val="000F4C9B"/>
    <w:rsid w:val="000F4D0C"/>
    <w:rsid w:val="000F5096"/>
    <w:rsid w:val="000F5849"/>
    <w:rsid w:val="000F5ED2"/>
    <w:rsid w:val="000F61CB"/>
    <w:rsid w:val="000F6457"/>
    <w:rsid w:val="000F6C95"/>
    <w:rsid w:val="000F7E2C"/>
    <w:rsid w:val="001000BE"/>
    <w:rsid w:val="001005F6"/>
    <w:rsid w:val="0010086E"/>
    <w:rsid w:val="00101203"/>
    <w:rsid w:val="0010151D"/>
    <w:rsid w:val="0010162A"/>
    <w:rsid w:val="00101797"/>
    <w:rsid w:val="00101849"/>
    <w:rsid w:val="001021F0"/>
    <w:rsid w:val="00102C67"/>
    <w:rsid w:val="00102E7C"/>
    <w:rsid w:val="00103174"/>
    <w:rsid w:val="00103349"/>
    <w:rsid w:val="00103608"/>
    <w:rsid w:val="0010456F"/>
    <w:rsid w:val="00104637"/>
    <w:rsid w:val="00105499"/>
    <w:rsid w:val="00105A12"/>
    <w:rsid w:val="00105AFA"/>
    <w:rsid w:val="00105E35"/>
    <w:rsid w:val="001061B1"/>
    <w:rsid w:val="0010668F"/>
    <w:rsid w:val="00106808"/>
    <w:rsid w:val="0010680B"/>
    <w:rsid w:val="00110467"/>
    <w:rsid w:val="001106C0"/>
    <w:rsid w:val="00110FC7"/>
    <w:rsid w:val="00111D7C"/>
    <w:rsid w:val="00111DFE"/>
    <w:rsid w:val="00111F89"/>
    <w:rsid w:val="00111FB5"/>
    <w:rsid w:val="00112A41"/>
    <w:rsid w:val="00112B02"/>
    <w:rsid w:val="00113329"/>
    <w:rsid w:val="001135EC"/>
    <w:rsid w:val="00113D35"/>
    <w:rsid w:val="00114453"/>
    <w:rsid w:val="001145FB"/>
    <w:rsid w:val="00114D04"/>
    <w:rsid w:val="00114D70"/>
    <w:rsid w:val="0011517E"/>
    <w:rsid w:val="0011569E"/>
    <w:rsid w:val="00115ED8"/>
    <w:rsid w:val="00115FCE"/>
    <w:rsid w:val="00116DB5"/>
    <w:rsid w:val="001172FD"/>
    <w:rsid w:val="00117C09"/>
    <w:rsid w:val="00117DF4"/>
    <w:rsid w:val="00117EA2"/>
    <w:rsid w:val="001200A7"/>
    <w:rsid w:val="001202A5"/>
    <w:rsid w:val="001204C1"/>
    <w:rsid w:val="00120512"/>
    <w:rsid w:val="00120B93"/>
    <w:rsid w:val="00120C8E"/>
    <w:rsid w:val="00120E1D"/>
    <w:rsid w:val="0012134A"/>
    <w:rsid w:val="0012163F"/>
    <w:rsid w:val="00121AAA"/>
    <w:rsid w:val="00121D8A"/>
    <w:rsid w:val="00121F85"/>
    <w:rsid w:val="00121FA3"/>
    <w:rsid w:val="00122196"/>
    <w:rsid w:val="00122434"/>
    <w:rsid w:val="0012264D"/>
    <w:rsid w:val="001229C3"/>
    <w:rsid w:val="00122B49"/>
    <w:rsid w:val="00122CA8"/>
    <w:rsid w:val="00123005"/>
    <w:rsid w:val="00123DBD"/>
    <w:rsid w:val="00125309"/>
    <w:rsid w:val="00125610"/>
    <w:rsid w:val="0012592B"/>
    <w:rsid w:val="00126C50"/>
    <w:rsid w:val="00126FE8"/>
    <w:rsid w:val="0012771E"/>
    <w:rsid w:val="0012776D"/>
    <w:rsid w:val="00127A05"/>
    <w:rsid w:val="00127A49"/>
    <w:rsid w:val="00127DD1"/>
    <w:rsid w:val="00130095"/>
    <w:rsid w:val="00130D74"/>
    <w:rsid w:val="00130F03"/>
    <w:rsid w:val="001312EA"/>
    <w:rsid w:val="00131632"/>
    <w:rsid w:val="00131A76"/>
    <w:rsid w:val="00131B15"/>
    <w:rsid w:val="00131F95"/>
    <w:rsid w:val="001323D4"/>
    <w:rsid w:val="001323FD"/>
    <w:rsid w:val="001337A8"/>
    <w:rsid w:val="001339A6"/>
    <w:rsid w:val="00133E47"/>
    <w:rsid w:val="00134609"/>
    <w:rsid w:val="00134899"/>
    <w:rsid w:val="00134AE4"/>
    <w:rsid w:val="00134C17"/>
    <w:rsid w:val="00135070"/>
    <w:rsid w:val="0013513D"/>
    <w:rsid w:val="0013531E"/>
    <w:rsid w:val="00135A70"/>
    <w:rsid w:val="00135B24"/>
    <w:rsid w:val="00136981"/>
    <w:rsid w:val="00136A56"/>
    <w:rsid w:val="001372CC"/>
    <w:rsid w:val="00137993"/>
    <w:rsid w:val="00137CF9"/>
    <w:rsid w:val="001408D2"/>
    <w:rsid w:val="00141856"/>
    <w:rsid w:val="00141F4C"/>
    <w:rsid w:val="001429B0"/>
    <w:rsid w:val="001434C9"/>
    <w:rsid w:val="001441E6"/>
    <w:rsid w:val="0014445F"/>
    <w:rsid w:val="001451C4"/>
    <w:rsid w:val="001462A4"/>
    <w:rsid w:val="00146E00"/>
    <w:rsid w:val="0014769D"/>
    <w:rsid w:val="00147B7A"/>
    <w:rsid w:val="00147FC1"/>
    <w:rsid w:val="0015072F"/>
    <w:rsid w:val="00150941"/>
    <w:rsid w:val="00150DD7"/>
    <w:rsid w:val="00151189"/>
    <w:rsid w:val="001514E7"/>
    <w:rsid w:val="001515B5"/>
    <w:rsid w:val="00151889"/>
    <w:rsid w:val="001518C2"/>
    <w:rsid w:val="0015219F"/>
    <w:rsid w:val="001521C0"/>
    <w:rsid w:val="00153438"/>
    <w:rsid w:val="00153927"/>
    <w:rsid w:val="0015395A"/>
    <w:rsid w:val="00155302"/>
    <w:rsid w:val="0015567B"/>
    <w:rsid w:val="001556BF"/>
    <w:rsid w:val="00155709"/>
    <w:rsid w:val="001560A6"/>
    <w:rsid w:val="001560AC"/>
    <w:rsid w:val="001567CA"/>
    <w:rsid w:val="001568CE"/>
    <w:rsid w:val="001573CA"/>
    <w:rsid w:val="001577C0"/>
    <w:rsid w:val="001578F3"/>
    <w:rsid w:val="00157C33"/>
    <w:rsid w:val="00157CAD"/>
    <w:rsid w:val="0016055C"/>
    <w:rsid w:val="00161178"/>
    <w:rsid w:val="0016136D"/>
    <w:rsid w:val="00161541"/>
    <w:rsid w:val="001618BA"/>
    <w:rsid w:val="00161EEA"/>
    <w:rsid w:val="00161FC3"/>
    <w:rsid w:val="00162670"/>
    <w:rsid w:val="001627B0"/>
    <w:rsid w:val="00162B19"/>
    <w:rsid w:val="00163068"/>
    <w:rsid w:val="001639F0"/>
    <w:rsid w:val="0016427D"/>
    <w:rsid w:val="00164B3A"/>
    <w:rsid w:val="001650B1"/>
    <w:rsid w:val="00165202"/>
    <w:rsid w:val="0016587D"/>
    <w:rsid w:val="00165DDA"/>
    <w:rsid w:val="00165E80"/>
    <w:rsid w:val="00166159"/>
    <w:rsid w:val="0016634C"/>
    <w:rsid w:val="00166B06"/>
    <w:rsid w:val="00166E97"/>
    <w:rsid w:val="00166FE3"/>
    <w:rsid w:val="00167380"/>
    <w:rsid w:val="0017006C"/>
    <w:rsid w:val="001704BA"/>
    <w:rsid w:val="00170749"/>
    <w:rsid w:val="0017077F"/>
    <w:rsid w:val="001707A4"/>
    <w:rsid w:val="0017085A"/>
    <w:rsid w:val="00170AEC"/>
    <w:rsid w:val="00170D6D"/>
    <w:rsid w:val="001715B9"/>
    <w:rsid w:val="0017165B"/>
    <w:rsid w:val="00171969"/>
    <w:rsid w:val="00171998"/>
    <w:rsid w:val="00171DC3"/>
    <w:rsid w:val="00171FE1"/>
    <w:rsid w:val="00172224"/>
    <w:rsid w:val="001722EF"/>
    <w:rsid w:val="0017253A"/>
    <w:rsid w:val="00172D2F"/>
    <w:rsid w:val="0017303F"/>
    <w:rsid w:val="001732A0"/>
    <w:rsid w:val="0017399C"/>
    <w:rsid w:val="00174186"/>
    <w:rsid w:val="00175387"/>
    <w:rsid w:val="001754ED"/>
    <w:rsid w:val="00175588"/>
    <w:rsid w:val="00175600"/>
    <w:rsid w:val="00176107"/>
    <w:rsid w:val="0017654F"/>
    <w:rsid w:val="0017728F"/>
    <w:rsid w:val="00177643"/>
    <w:rsid w:val="00180025"/>
    <w:rsid w:val="001806F0"/>
    <w:rsid w:val="001807C0"/>
    <w:rsid w:val="00180B9D"/>
    <w:rsid w:val="001821F0"/>
    <w:rsid w:val="00182919"/>
    <w:rsid w:val="001829D7"/>
    <w:rsid w:val="0018338F"/>
    <w:rsid w:val="0018341C"/>
    <w:rsid w:val="001837F0"/>
    <w:rsid w:val="00183AAA"/>
    <w:rsid w:val="00183D20"/>
    <w:rsid w:val="001846C7"/>
    <w:rsid w:val="001849F9"/>
    <w:rsid w:val="001859B5"/>
    <w:rsid w:val="00186116"/>
    <w:rsid w:val="001862E8"/>
    <w:rsid w:val="00186AF5"/>
    <w:rsid w:val="00186C10"/>
    <w:rsid w:val="00186CF8"/>
    <w:rsid w:val="00187124"/>
    <w:rsid w:val="00187460"/>
    <w:rsid w:val="00187522"/>
    <w:rsid w:val="00187A30"/>
    <w:rsid w:val="00187B45"/>
    <w:rsid w:val="00190787"/>
    <w:rsid w:val="0019106A"/>
    <w:rsid w:val="00191B4A"/>
    <w:rsid w:val="00191E1D"/>
    <w:rsid w:val="001921DC"/>
    <w:rsid w:val="00192A74"/>
    <w:rsid w:val="00192D43"/>
    <w:rsid w:val="00193099"/>
    <w:rsid w:val="00193328"/>
    <w:rsid w:val="0019355A"/>
    <w:rsid w:val="001939FF"/>
    <w:rsid w:val="0019470C"/>
    <w:rsid w:val="00195432"/>
    <w:rsid w:val="001956CD"/>
    <w:rsid w:val="001957E7"/>
    <w:rsid w:val="00195847"/>
    <w:rsid w:val="00195C70"/>
    <w:rsid w:val="00195EA0"/>
    <w:rsid w:val="00196020"/>
    <w:rsid w:val="00196580"/>
    <w:rsid w:val="001966DD"/>
    <w:rsid w:val="00196922"/>
    <w:rsid w:val="00196B51"/>
    <w:rsid w:val="0019737E"/>
    <w:rsid w:val="001974CB"/>
    <w:rsid w:val="0019756B"/>
    <w:rsid w:val="001978AC"/>
    <w:rsid w:val="001A04E6"/>
    <w:rsid w:val="001A08DE"/>
    <w:rsid w:val="001A101B"/>
    <w:rsid w:val="001A10E6"/>
    <w:rsid w:val="001A16F4"/>
    <w:rsid w:val="001A1BAF"/>
    <w:rsid w:val="001A1DF1"/>
    <w:rsid w:val="001A1E52"/>
    <w:rsid w:val="001A20B9"/>
    <w:rsid w:val="001A299C"/>
    <w:rsid w:val="001A2EB7"/>
    <w:rsid w:val="001A2F4D"/>
    <w:rsid w:val="001A3155"/>
    <w:rsid w:val="001A3760"/>
    <w:rsid w:val="001A3785"/>
    <w:rsid w:val="001A3795"/>
    <w:rsid w:val="001A37FE"/>
    <w:rsid w:val="001A3CE4"/>
    <w:rsid w:val="001A428A"/>
    <w:rsid w:val="001A42E5"/>
    <w:rsid w:val="001A4B4B"/>
    <w:rsid w:val="001A5147"/>
    <w:rsid w:val="001A55F8"/>
    <w:rsid w:val="001A56D1"/>
    <w:rsid w:val="001A585D"/>
    <w:rsid w:val="001A5A5F"/>
    <w:rsid w:val="001A68BA"/>
    <w:rsid w:val="001A6EEA"/>
    <w:rsid w:val="001A7AF1"/>
    <w:rsid w:val="001A7F84"/>
    <w:rsid w:val="001B0A5A"/>
    <w:rsid w:val="001B19D9"/>
    <w:rsid w:val="001B1A2B"/>
    <w:rsid w:val="001B1B1C"/>
    <w:rsid w:val="001B1DAE"/>
    <w:rsid w:val="001B28D4"/>
    <w:rsid w:val="001B2C15"/>
    <w:rsid w:val="001B2CF9"/>
    <w:rsid w:val="001B2DEC"/>
    <w:rsid w:val="001B32B5"/>
    <w:rsid w:val="001B35C1"/>
    <w:rsid w:val="001B3715"/>
    <w:rsid w:val="001B38E3"/>
    <w:rsid w:val="001B3F2B"/>
    <w:rsid w:val="001B40E6"/>
    <w:rsid w:val="001B464F"/>
    <w:rsid w:val="001B481C"/>
    <w:rsid w:val="001B4AAE"/>
    <w:rsid w:val="001B4B05"/>
    <w:rsid w:val="001B4B2D"/>
    <w:rsid w:val="001B4B33"/>
    <w:rsid w:val="001B593A"/>
    <w:rsid w:val="001B5FD4"/>
    <w:rsid w:val="001B61B2"/>
    <w:rsid w:val="001B6AD3"/>
    <w:rsid w:val="001B7653"/>
    <w:rsid w:val="001B7990"/>
    <w:rsid w:val="001C060B"/>
    <w:rsid w:val="001C09A1"/>
    <w:rsid w:val="001C0F6F"/>
    <w:rsid w:val="001C1BBF"/>
    <w:rsid w:val="001C217E"/>
    <w:rsid w:val="001C22A2"/>
    <w:rsid w:val="001C3134"/>
    <w:rsid w:val="001C3195"/>
    <w:rsid w:val="001C35C2"/>
    <w:rsid w:val="001C360A"/>
    <w:rsid w:val="001C39C4"/>
    <w:rsid w:val="001C39FC"/>
    <w:rsid w:val="001C3A54"/>
    <w:rsid w:val="001C40D1"/>
    <w:rsid w:val="001C4500"/>
    <w:rsid w:val="001C4623"/>
    <w:rsid w:val="001C4A0E"/>
    <w:rsid w:val="001C4A18"/>
    <w:rsid w:val="001C4E7E"/>
    <w:rsid w:val="001C53C2"/>
    <w:rsid w:val="001C5C7E"/>
    <w:rsid w:val="001C5D21"/>
    <w:rsid w:val="001C5D51"/>
    <w:rsid w:val="001C6379"/>
    <w:rsid w:val="001C77E5"/>
    <w:rsid w:val="001C7F12"/>
    <w:rsid w:val="001D0447"/>
    <w:rsid w:val="001D051F"/>
    <w:rsid w:val="001D08AD"/>
    <w:rsid w:val="001D0C4D"/>
    <w:rsid w:val="001D1642"/>
    <w:rsid w:val="001D19C8"/>
    <w:rsid w:val="001D1CA4"/>
    <w:rsid w:val="001D2CB8"/>
    <w:rsid w:val="001D31B4"/>
    <w:rsid w:val="001D3499"/>
    <w:rsid w:val="001D36F9"/>
    <w:rsid w:val="001D3E36"/>
    <w:rsid w:val="001D43C6"/>
    <w:rsid w:val="001D4D57"/>
    <w:rsid w:val="001D5AFB"/>
    <w:rsid w:val="001D5FFE"/>
    <w:rsid w:val="001D61C2"/>
    <w:rsid w:val="001D6262"/>
    <w:rsid w:val="001D62C1"/>
    <w:rsid w:val="001D6584"/>
    <w:rsid w:val="001D6815"/>
    <w:rsid w:val="001D6B1F"/>
    <w:rsid w:val="001D6D81"/>
    <w:rsid w:val="001D7785"/>
    <w:rsid w:val="001D79BA"/>
    <w:rsid w:val="001E01FB"/>
    <w:rsid w:val="001E0811"/>
    <w:rsid w:val="001E121F"/>
    <w:rsid w:val="001E1297"/>
    <w:rsid w:val="001E1375"/>
    <w:rsid w:val="001E14C5"/>
    <w:rsid w:val="001E1BAE"/>
    <w:rsid w:val="001E1E68"/>
    <w:rsid w:val="001E2368"/>
    <w:rsid w:val="001E2665"/>
    <w:rsid w:val="001E2829"/>
    <w:rsid w:val="001E3338"/>
    <w:rsid w:val="001E40A4"/>
    <w:rsid w:val="001E413E"/>
    <w:rsid w:val="001E4B00"/>
    <w:rsid w:val="001E53C9"/>
    <w:rsid w:val="001E55E5"/>
    <w:rsid w:val="001E5C0E"/>
    <w:rsid w:val="001E5C54"/>
    <w:rsid w:val="001E5F05"/>
    <w:rsid w:val="001E6129"/>
    <w:rsid w:val="001E629B"/>
    <w:rsid w:val="001E664C"/>
    <w:rsid w:val="001E6C2F"/>
    <w:rsid w:val="001E7402"/>
    <w:rsid w:val="001E79EB"/>
    <w:rsid w:val="001F0A04"/>
    <w:rsid w:val="001F0EE4"/>
    <w:rsid w:val="001F111C"/>
    <w:rsid w:val="001F14CE"/>
    <w:rsid w:val="001F1DB0"/>
    <w:rsid w:val="001F2642"/>
    <w:rsid w:val="001F29DC"/>
    <w:rsid w:val="001F2A5C"/>
    <w:rsid w:val="001F2C19"/>
    <w:rsid w:val="001F36D4"/>
    <w:rsid w:val="001F3CE3"/>
    <w:rsid w:val="001F3F9E"/>
    <w:rsid w:val="001F4364"/>
    <w:rsid w:val="001F4E35"/>
    <w:rsid w:val="001F5483"/>
    <w:rsid w:val="001F5A0C"/>
    <w:rsid w:val="001F636A"/>
    <w:rsid w:val="001F75A2"/>
    <w:rsid w:val="001F7A66"/>
    <w:rsid w:val="002002D7"/>
    <w:rsid w:val="0020046E"/>
    <w:rsid w:val="002005DA"/>
    <w:rsid w:val="00200702"/>
    <w:rsid w:val="0020089A"/>
    <w:rsid w:val="0020097F"/>
    <w:rsid w:val="00200BAF"/>
    <w:rsid w:val="00200DA2"/>
    <w:rsid w:val="002018A4"/>
    <w:rsid w:val="00201D3D"/>
    <w:rsid w:val="00201E86"/>
    <w:rsid w:val="00201EA9"/>
    <w:rsid w:val="002022DF"/>
    <w:rsid w:val="00202571"/>
    <w:rsid w:val="00202598"/>
    <w:rsid w:val="0020283B"/>
    <w:rsid w:val="00202FB6"/>
    <w:rsid w:val="0020339F"/>
    <w:rsid w:val="002037AD"/>
    <w:rsid w:val="00203844"/>
    <w:rsid w:val="00203911"/>
    <w:rsid w:val="00203A2E"/>
    <w:rsid w:val="00203DA1"/>
    <w:rsid w:val="00203F37"/>
    <w:rsid w:val="00203FA1"/>
    <w:rsid w:val="0020465C"/>
    <w:rsid w:val="002046EE"/>
    <w:rsid w:val="00204F9C"/>
    <w:rsid w:val="0020537F"/>
    <w:rsid w:val="00205EFA"/>
    <w:rsid w:val="00206ED7"/>
    <w:rsid w:val="00206FF7"/>
    <w:rsid w:val="00207140"/>
    <w:rsid w:val="002103E2"/>
    <w:rsid w:val="002104E3"/>
    <w:rsid w:val="00210AC9"/>
    <w:rsid w:val="00210BF4"/>
    <w:rsid w:val="0021118E"/>
    <w:rsid w:val="0021119E"/>
    <w:rsid w:val="0021136B"/>
    <w:rsid w:val="002114CD"/>
    <w:rsid w:val="00211B71"/>
    <w:rsid w:val="002126F4"/>
    <w:rsid w:val="00212846"/>
    <w:rsid w:val="002129AE"/>
    <w:rsid w:val="0021326A"/>
    <w:rsid w:val="002135C8"/>
    <w:rsid w:val="0021366A"/>
    <w:rsid w:val="00213CB6"/>
    <w:rsid w:val="002141A8"/>
    <w:rsid w:val="00214388"/>
    <w:rsid w:val="002144D9"/>
    <w:rsid w:val="002144F7"/>
    <w:rsid w:val="0021475A"/>
    <w:rsid w:val="00214DB1"/>
    <w:rsid w:val="00214E1D"/>
    <w:rsid w:val="00214F74"/>
    <w:rsid w:val="00214F86"/>
    <w:rsid w:val="00215303"/>
    <w:rsid w:val="00215840"/>
    <w:rsid w:val="00215CFF"/>
    <w:rsid w:val="00215E81"/>
    <w:rsid w:val="00216F55"/>
    <w:rsid w:val="00217247"/>
    <w:rsid w:val="0021756B"/>
    <w:rsid w:val="00217A63"/>
    <w:rsid w:val="00217DBD"/>
    <w:rsid w:val="002204D0"/>
    <w:rsid w:val="0022050C"/>
    <w:rsid w:val="00220674"/>
    <w:rsid w:val="00220780"/>
    <w:rsid w:val="002207B5"/>
    <w:rsid w:val="00220B7B"/>
    <w:rsid w:val="002211F5"/>
    <w:rsid w:val="00221860"/>
    <w:rsid w:val="002223F8"/>
    <w:rsid w:val="00222828"/>
    <w:rsid w:val="002231B9"/>
    <w:rsid w:val="0022347E"/>
    <w:rsid w:val="002235D6"/>
    <w:rsid w:val="00223734"/>
    <w:rsid w:val="0022378B"/>
    <w:rsid w:val="00224039"/>
    <w:rsid w:val="00224D72"/>
    <w:rsid w:val="00224F52"/>
    <w:rsid w:val="0022500D"/>
    <w:rsid w:val="00225398"/>
    <w:rsid w:val="00225556"/>
    <w:rsid w:val="0022559D"/>
    <w:rsid w:val="00225D45"/>
    <w:rsid w:val="002271E6"/>
    <w:rsid w:val="002273F7"/>
    <w:rsid w:val="00227E21"/>
    <w:rsid w:val="00231018"/>
    <w:rsid w:val="00231506"/>
    <w:rsid w:val="00231905"/>
    <w:rsid w:val="00231C05"/>
    <w:rsid w:val="00231DCC"/>
    <w:rsid w:val="00231EAE"/>
    <w:rsid w:val="002323C9"/>
    <w:rsid w:val="0023249A"/>
    <w:rsid w:val="00232EB7"/>
    <w:rsid w:val="00233D21"/>
    <w:rsid w:val="00234622"/>
    <w:rsid w:val="00235105"/>
    <w:rsid w:val="00236345"/>
    <w:rsid w:val="00236D1A"/>
    <w:rsid w:val="00236D4A"/>
    <w:rsid w:val="002373F6"/>
    <w:rsid w:val="0023753B"/>
    <w:rsid w:val="00237675"/>
    <w:rsid w:val="00237B29"/>
    <w:rsid w:val="00241389"/>
    <w:rsid w:val="00241C88"/>
    <w:rsid w:val="00241D0B"/>
    <w:rsid w:val="00241D3A"/>
    <w:rsid w:val="00242181"/>
    <w:rsid w:val="002422A5"/>
    <w:rsid w:val="002422B0"/>
    <w:rsid w:val="0024240E"/>
    <w:rsid w:val="002427C1"/>
    <w:rsid w:val="00243147"/>
    <w:rsid w:val="002442F7"/>
    <w:rsid w:val="00244BBB"/>
    <w:rsid w:val="002451D2"/>
    <w:rsid w:val="0024557F"/>
    <w:rsid w:val="00245A42"/>
    <w:rsid w:val="00245AEF"/>
    <w:rsid w:val="00245B2D"/>
    <w:rsid w:val="00245B81"/>
    <w:rsid w:val="002465E5"/>
    <w:rsid w:val="002469C5"/>
    <w:rsid w:val="00246B6E"/>
    <w:rsid w:val="00246EC2"/>
    <w:rsid w:val="00246FC3"/>
    <w:rsid w:val="002476FC"/>
    <w:rsid w:val="0024774F"/>
    <w:rsid w:val="00247A8B"/>
    <w:rsid w:val="00247F6A"/>
    <w:rsid w:val="002506CC"/>
    <w:rsid w:val="002506F5"/>
    <w:rsid w:val="00250AF8"/>
    <w:rsid w:val="00250EFB"/>
    <w:rsid w:val="0025131C"/>
    <w:rsid w:val="002516DF"/>
    <w:rsid w:val="00251895"/>
    <w:rsid w:val="00252057"/>
    <w:rsid w:val="00252642"/>
    <w:rsid w:val="002528BB"/>
    <w:rsid w:val="00252A92"/>
    <w:rsid w:val="002535C7"/>
    <w:rsid w:val="00253AAC"/>
    <w:rsid w:val="00253D87"/>
    <w:rsid w:val="00254349"/>
    <w:rsid w:val="002544FF"/>
    <w:rsid w:val="00254D0E"/>
    <w:rsid w:val="002556A0"/>
    <w:rsid w:val="00256B72"/>
    <w:rsid w:val="00256FA0"/>
    <w:rsid w:val="0025700C"/>
    <w:rsid w:val="002574B0"/>
    <w:rsid w:val="0026095C"/>
    <w:rsid w:val="00260C1E"/>
    <w:rsid w:val="00260E59"/>
    <w:rsid w:val="0026157A"/>
    <w:rsid w:val="002616CB"/>
    <w:rsid w:val="00261EF1"/>
    <w:rsid w:val="002623DB"/>
    <w:rsid w:val="002633C6"/>
    <w:rsid w:val="002634F0"/>
    <w:rsid w:val="00263A6C"/>
    <w:rsid w:val="00264522"/>
    <w:rsid w:val="002647F7"/>
    <w:rsid w:val="002649A3"/>
    <w:rsid w:val="00264D5B"/>
    <w:rsid w:val="002653AB"/>
    <w:rsid w:val="0026571E"/>
    <w:rsid w:val="00266079"/>
    <w:rsid w:val="00266440"/>
    <w:rsid w:val="002664CA"/>
    <w:rsid w:val="00266671"/>
    <w:rsid w:val="00266FDF"/>
    <w:rsid w:val="00267BE0"/>
    <w:rsid w:val="00267E30"/>
    <w:rsid w:val="00267E4B"/>
    <w:rsid w:val="0027029A"/>
    <w:rsid w:val="0027043C"/>
    <w:rsid w:val="002706CB"/>
    <w:rsid w:val="00270B4C"/>
    <w:rsid w:val="00270B5C"/>
    <w:rsid w:val="00270C61"/>
    <w:rsid w:val="002711E1"/>
    <w:rsid w:val="0027185C"/>
    <w:rsid w:val="00271C2F"/>
    <w:rsid w:val="00271F7F"/>
    <w:rsid w:val="002738DF"/>
    <w:rsid w:val="00273FE8"/>
    <w:rsid w:val="0027459E"/>
    <w:rsid w:val="00274715"/>
    <w:rsid w:val="00274ADD"/>
    <w:rsid w:val="00275526"/>
    <w:rsid w:val="002755A4"/>
    <w:rsid w:val="0027591C"/>
    <w:rsid w:val="0027606F"/>
    <w:rsid w:val="0027627F"/>
    <w:rsid w:val="002769B4"/>
    <w:rsid w:val="00276B17"/>
    <w:rsid w:val="00276DFC"/>
    <w:rsid w:val="00276E20"/>
    <w:rsid w:val="00277252"/>
    <w:rsid w:val="002801D7"/>
    <w:rsid w:val="00280546"/>
    <w:rsid w:val="002805F6"/>
    <w:rsid w:val="002812E5"/>
    <w:rsid w:val="00281FAC"/>
    <w:rsid w:val="0028237F"/>
    <w:rsid w:val="0028368A"/>
    <w:rsid w:val="00284A3F"/>
    <w:rsid w:val="002853D6"/>
    <w:rsid w:val="00286710"/>
    <w:rsid w:val="00286D63"/>
    <w:rsid w:val="00286F23"/>
    <w:rsid w:val="002875B8"/>
    <w:rsid w:val="00287B5E"/>
    <w:rsid w:val="00287D6F"/>
    <w:rsid w:val="00287DD5"/>
    <w:rsid w:val="00290035"/>
    <w:rsid w:val="0029038B"/>
    <w:rsid w:val="002905E1"/>
    <w:rsid w:val="00290DBA"/>
    <w:rsid w:val="00291479"/>
    <w:rsid w:val="00291AFF"/>
    <w:rsid w:val="00291B7B"/>
    <w:rsid w:val="00291BFE"/>
    <w:rsid w:val="00291C93"/>
    <w:rsid w:val="00292654"/>
    <w:rsid w:val="0029287D"/>
    <w:rsid w:val="00292AF4"/>
    <w:rsid w:val="00292BA3"/>
    <w:rsid w:val="00293073"/>
    <w:rsid w:val="002932C5"/>
    <w:rsid w:val="00293361"/>
    <w:rsid w:val="00293EF8"/>
    <w:rsid w:val="00294B59"/>
    <w:rsid w:val="00294FFA"/>
    <w:rsid w:val="00295304"/>
    <w:rsid w:val="00296300"/>
    <w:rsid w:val="00296BB2"/>
    <w:rsid w:val="00297493"/>
    <w:rsid w:val="002974B7"/>
    <w:rsid w:val="0029775E"/>
    <w:rsid w:val="00297A51"/>
    <w:rsid w:val="00297C5F"/>
    <w:rsid w:val="00297E8C"/>
    <w:rsid w:val="002A04A5"/>
    <w:rsid w:val="002A05F0"/>
    <w:rsid w:val="002A09EE"/>
    <w:rsid w:val="002A0AD0"/>
    <w:rsid w:val="002A0F85"/>
    <w:rsid w:val="002A0F8B"/>
    <w:rsid w:val="002A1156"/>
    <w:rsid w:val="002A187C"/>
    <w:rsid w:val="002A1CB4"/>
    <w:rsid w:val="002A1FC1"/>
    <w:rsid w:val="002A23B0"/>
    <w:rsid w:val="002A2DB7"/>
    <w:rsid w:val="002A2F5B"/>
    <w:rsid w:val="002A30DC"/>
    <w:rsid w:val="002A32DC"/>
    <w:rsid w:val="002A39A9"/>
    <w:rsid w:val="002A3EAD"/>
    <w:rsid w:val="002A3F27"/>
    <w:rsid w:val="002A48BD"/>
    <w:rsid w:val="002A4A7D"/>
    <w:rsid w:val="002A4C48"/>
    <w:rsid w:val="002A4D43"/>
    <w:rsid w:val="002A521D"/>
    <w:rsid w:val="002A6649"/>
    <w:rsid w:val="002A6DA3"/>
    <w:rsid w:val="002A6EB4"/>
    <w:rsid w:val="002A7843"/>
    <w:rsid w:val="002A7941"/>
    <w:rsid w:val="002A7C59"/>
    <w:rsid w:val="002B016F"/>
    <w:rsid w:val="002B10CF"/>
    <w:rsid w:val="002B2354"/>
    <w:rsid w:val="002B2627"/>
    <w:rsid w:val="002B27BB"/>
    <w:rsid w:val="002B2F74"/>
    <w:rsid w:val="002B310E"/>
    <w:rsid w:val="002B3D29"/>
    <w:rsid w:val="002B3D4A"/>
    <w:rsid w:val="002B3DFA"/>
    <w:rsid w:val="002B47A2"/>
    <w:rsid w:val="002B47F8"/>
    <w:rsid w:val="002B4C24"/>
    <w:rsid w:val="002B4DAF"/>
    <w:rsid w:val="002B4FB5"/>
    <w:rsid w:val="002B5764"/>
    <w:rsid w:val="002B5B68"/>
    <w:rsid w:val="002B6AE3"/>
    <w:rsid w:val="002B6F5E"/>
    <w:rsid w:val="002B6F6C"/>
    <w:rsid w:val="002B7389"/>
    <w:rsid w:val="002B7B9D"/>
    <w:rsid w:val="002C033E"/>
    <w:rsid w:val="002C0406"/>
    <w:rsid w:val="002C0694"/>
    <w:rsid w:val="002C0C8E"/>
    <w:rsid w:val="002C158A"/>
    <w:rsid w:val="002C18CD"/>
    <w:rsid w:val="002C1C19"/>
    <w:rsid w:val="002C280D"/>
    <w:rsid w:val="002C2838"/>
    <w:rsid w:val="002C2E52"/>
    <w:rsid w:val="002C2F4C"/>
    <w:rsid w:val="002C381B"/>
    <w:rsid w:val="002C41FD"/>
    <w:rsid w:val="002C4456"/>
    <w:rsid w:val="002C4BC0"/>
    <w:rsid w:val="002C4CCA"/>
    <w:rsid w:val="002C4DFC"/>
    <w:rsid w:val="002C4F56"/>
    <w:rsid w:val="002C4F7B"/>
    <w:rsid w:val="002C5301"/>
    <w:rsid w:val="002C5589"/>
    <w:rsid w:val="002C6339"/>
    <w:rsid w:val="002C6342"/>
    <w:rsid w:val="002C675A"/>
    <w:rsid w:val="002C6AC4"/>
    <w:rsid w:val="002C6D23"/>
    <w:rsid w:val="002C73AC"/>
    <w:rsid w:val="002C79B9"/>
    <w:rsid w:val="002D068B"/>
    <w:rsid w:val="002D0BA3"/>
    <w:rsid w:val="002D15C3"/>
    <w:rsid w:val="002D16EA"/>
    <w:rsid w:val="002D29D3"/>
    <w:rsid w:val="002D3130"/>
    <w:rsid w:val="002D33D0"/>
    <w:rsid w:val="002D4708"/>
    <w:rsid w:val="002D4B95"/>
    <w:rsid w:val="002D4C52"/>
    <w:rsid w:val="002D4EA6"/>
    <w:rsid w:val="002D57FA"/>
    <w:rsid w:val="002D5858"/>
    <w:rsid w:val="002D67BA"/>
    <w:rsid w:val="002D6868"/>
    <w:rsid w:val="002D754C"/>
    <w:rsid w:val="002E0009"/>
    <w:rsid w:val="002E0182"/>
    <w:rsid w:val="002E02C4"/>
    <w:rsid w:val="002E02E8"/>
    <w:rsid w:val="002E1680"/>
    <w:rsid w:val="002E19C4"/>
    <w:rsid w:val="002E1A27"/>
    <w:rsid w:val="002E2257"/>
    <w:rsid w:val="002E28C9"/>
    <w:rsid w:val="002E3D28"/>
    <w:rsid w:val="002E4291"/>
    <w:rsid w:val="002E4824"/>
    <w:rsid w:val="002E4CD3"/>
    <w:rsid w:val="002E56C7"/>
    <w:rsid w:val="002E5990"/>
    <w:rsid w:val="002E5AF8"/>
    <w:rsid w:val="002E6156"/>
    <w:rsid w:val="002E6803"/>
    <w:rsid w:val="002E6A2E"/>
    <w:rsid w:val="002E7191"/>
    <w:rsid w:val="002E741F"/>
    <w:rsid w:val="002F0028"/>
    <w:rsid w:val="002F0309"/>
    <w:rsid w:val="002F07E2"/>
    <w:rsid w:val="002F0C97"/>
    <w:rsid w:val="002F160D"/>
    <w:rsid w:val="002F1CE9"/>
    <w:rsid w:val="002F1D8B"/>
    <w:rsid w:val="002F3827"/>
    <w:rsid w:val="002F434C"/>
    <w:rsid w:val="002F4397"/>
    <w:rsid w:val="002F4816"/>
    <w:rsid w:val="002F4E4A"/>
    <w:rsid w:val="002F5AA9"/>
    <w:rsid w:val="002F5E34"/>
    <w:rsid w:val="002F5EB2"/>
    <w:rsid w:val="002F6105"/>
    <w:rsid w:val="002F61EE"/>
    <w:rsid w:val="002F6DD8"/>
    <w:rsid w:val="002F77C8"/>
    <w:rsid w:val="00301BCA"/>
    <w:rsid w:val="0030203C"/>
    <w:rsid w:val="003020F2"/>
    <w:rsid w:val="00302139"/>
    <w:rsid w:val="00302304"/>
    <w:rsid w:val="00304712"/>
    <w:rsid w:val="00304D71"/>
    <w:rsid w:val="003052B3"/>
    <w:rsid w:val="00306868"/>
    <w:rsid w:val="00306EC5"/>
    <w:rsid w:val="00307FF4"/>
    <w:rsid w:val="00310597"/>
    <w:rsid w:val="00310703"/>
    <w:rsid w:val="00311292"/>
    <w:rsid w:val="00311306"/>
    <w:rsid w:val="0031173A"/>
    <w:rsid w:val="00311819"/>
    <w:rsid w:val="003121E5"/>
    <w:rsid w:val="00312221"/>
    <w:rsid w:val="0031234D"/>
    <w:rsid w:val="0031253C"/>
    <w:rsid w:val="003126F7"/>
    <w:rsid w:val="00312757"/>
    <w:rsid w:val="00312ECC"/>
    <w:rsid w:val="0031311E"/>
    <w:rsid w:val="00313391"/>
    <w:rsid w:val="00314275"/>
    <w:rsid w:val="00314C6B"/>
    <w:rsid w:val="00314EB9"/>
    <w:rsid w:val="0031506F"/>
    <w:rsid w:val="00315603"/>
    <w:rsid w:val="00315FAD"/>
    <w:rsid w:val="00316679"/>
    <w:rsid w:val="003166C3"/>
    <w:rsid w:val="00316A86"/>
    <w:rsid w:val="00316FB1"/>
    <w:rsid w:val="003176EB"/>
    <w:rsid w:val="00317A44"/>
    <w:rsid w:val="00317BB1"/>
    <w:rsid w:val="003201D4"/>
    <w:rsid w:val="003205B5"/>
    <w:rsid w:val="003205EA"/>
    <w:rsid w:val="003209E5"/>
    <w:rsid w:val="00320A6A"/>
    <w:rsid w:val="00320BF3"/>
    <w:rsid w:val="00320DB3"/>
    <w:rsid w:val="00321CB9"/>
    <w:rsid w:val="00321D57"/>
    <w:rsid w:val="0032282C"/>
    <w:rsid w:val="003230A0"/>
    <w:rsid w:val="003231AA"/>
    <w:rsid w:val="00323819"/>
    <w:rsid w:val="00323D44"/>
    <w:rsid w:val="0032420A"/>
    <w:rsid w:val="00325B22"/>
    <w:rsid w:val="00325F4D"/>
    <w:rsid w:val="00326E09"/>
    <w:rsid w:val="00327A9E"/>
    <w:rsid w:val="0033021E"/>
    <w:rsid w:val="00330232"/>
    <w:rsid w:val="00330AC9"/>
    <w:rsid w:val="00330B1F"/>
    <w:rsid w:val="00330DEF"/>
    <w:rsid w:val="00330EBD"/>
    <w:rsid w:val="00331BA6"/>
    <w:rsid w:val="003320F2"/>
    <w:rsid w:val="003321A0"/>
    <w:rsid w:val="00332305"/>
    <w:rsid w:val="00332C51"/>
    <w:rsid w:val="00332DC3"/>
    <w:rsid w:val="0033386C"/>
    <w:rsid w:val="00333A4B"/>
    <w:rsid w:val="00333A99"/>
    <w:rsid w:val="003340DB"/>
    <w:rsid w:val="003343DE"/>
    <w:rsid w:val="003345F1"/>
    <w:rsid w:val="003347FE"/>
    <w:rsid w:val="00334B73"/>
    <w:rsid w:val="00334B84"/>
    <w:rsid w:val="00334C59"/>
    <w:rsid w:val="0033519E"/>
    <w:rsid w:val="003353E5"/>
    <w:rsid w:val="003357EB"/>
    <w:rsid w:val="00335B28"/>
    <w:rsid w:val="00335BC5"/>
    <w:rsid w:val="00335E1A"/>
    <w:rsid w:val="00335E42"/>
    <w:rsid w:val="003361C7"/>
    <w:rsid w:val="003365C1"/>
    <w:rsid w:val="003366BC"/>
    <w:rsid w:val="00336722"/>
    <w:rsid w:val="00336AD8"/>
    <w:rsid w:val="00336B82"/>
    <w:rsid w:val="00336C35"/>
    <w:rsid w:val="00336D6B"/>
    <w:rsid w:val="00337047"/>
    <w:rsid w:val="0033738C"/>
    <w:rsid w:val="003373BC"/>
    <w:rsid w:val="0033747E"/>
    <w:rsid w:val="00340682"/>
    <w:rsid w:val="003410BB"/>
    <w:rsid w:val="003410DE"/>
    <w:rsid w:val="003417E3"/>
    <w:rsid w:val="00341F2C"/>
    <w:rsid w:val="00341FB8"/>
    <w:rsid w:val="0034264F"/>
    <w:rsid w:val="00342B03"/>
    <w:rsid w:val="00342FEE"/>
    <w:rsid w:val="0034312D"/>
    <w:rsid w:val="00343350"/>
    <w:rsid w:val="003433BA"/>
    <w:rsid w:val="003437E8"/>
    <w:rsid w:val="003437F2"/>
    <w:rsid w:val="00343D84"/>
    <w:rsid w:val="00343EFD"/>
    <w:rsid w:val="00344604"/>
    <w:rsid w:val="0034476A"/>
    <w:rsid w:val="00344C13"/>
    <w:rsid w:val="00344F30"/>
    <w:rsid w:val="003459F3"/>
    <w:rsid w:val="0034620F"/>
    <w:rsid w:val="003464A2"/>
    <w:rsid w:val="00346AAD"/>
    <w:rsid w:val="00347458"/>
    <w:rsid w:val="00347630"/>
    <w:rsid w:val="00347F01"/>
    <w:rsid w:val="00350C82"/>
    <w:rsid w:val="003513FC"/>
    <w:rsid w:val="00351801"/>
    <w:rsid w:val="00351BDC"/>
    <w:rsid w:val="003525A2"/>
    <w:rsid w:val="00352E6B"/>
    <w:rsid w:val="003534F9"/>
    <w:rsid w:val="00354663"/>
    <w:rsid w:val="00354780"/>
    <w:rsid w:val="00354CDE"/>
    <w:rsid w:val="003554EC"/>
    <w:rsid w:val="0035563C"/>
    <w:rsid w:val="003560D4"/>
    <w:rsid w:val="003567B6"/>
    <w:rsid w:val="00357039"/>
    <w:rsid w:val="00357A86"/>
    <w:rsid w:val="0036032F"/>
    <w:rsid w:val="003609B2"/>
    <w:rsid w:val="00360CD8"/>
    <w:rsid w:val="00360DAE"/>
    <w:rsid w:val="00361DBA"/>
    <w:rsid w:val="00361DD7"/>
    <w:rsid w:val="003621ED"/>
    <w:rsid w:val="0036266B"/>
    <w:rsid w:val="003635EC"/>
    <w:rsid w:val="00363969"/>
    <w:rsid w:val="00363E25"/>
    <w:rsid w:val="0036411F"/>
    <w:rsid w:val="00364DEA"/>
    <w:rsid w:val="00364E96"/>
    <w:rsid w:val="00365761"/>
    <w:rsid w:val="003657DA"/>
    <w:rsid w:val="00365BAF"/>
    <w:rsid w:val="00365F25"/>
    <w:rsid w:val="00365F30"/>
    <w:rsid w:val="00365FE0"/>
    <w:rsid w:val="0036662A"/>
    <w:rsid w:val="00366E62"/>
    <w:rsid w:val="00366FD1"/>
    <w:rsid w:val="003679F2"/>
    <w:rsid w:val="00367E00"/>
    <w:rsid w:val="00367F1F"/>
    <w:rsid w:val="00371551"/>
    <w:rsid w:val="0037165B"/>
    <w:rsid w:val="003716C7"/>
    <w:rsid w:val="00371A26"/>
    <w:rsid w:val="00371ADB"/>
    <w:rsid w:val="0037261D"/>
    <w:rsid w:val="00372735"/>
    <w:rsid w:val="00372C4F"/>
    <w:rsid w:val="00372E18"/>
    <w:rsid w:val="0037345C"/>
    <w:rsid w:val="003735AB"/>
    <w:rsid w:val="003736E5"/>
    <w:rsid w:val="00373B07"/>
    <w:rsid w:val="00373E7D"/>
    <w:rsid w:val="00374180"/>
    <w:rsid w:val="003741C5"/>
    <w:rsid w:val="00374494"/>
    <w:rsid w:val="003747B2"/>
    <w:rsid w:val="00374F6C"/>
    <w:rsid w:val="00375314"/>
    <w:rsid w:val="0037541E"/>
    <w:rsid w:val="00375529"/>
    <w:rsid w:val="00375780"/>
    <w:rsid w:val="00375D78"/>
    <w:rsid w:val="00375F23"/>
    <w:rsid w:val="0037640B"/>
    <w:rsid w:val="003764BD"/>
    <w:rsid w:val="0037652D"/>
    <w:rsid w:val="00376CB8"/>
    <w:rsid w:val="00376CFB"/>
    <w:rsid w:val="00376D31"/>
    <w:rsid w:val="0037702F"/>
    <w:rsid w:val="00377128"/>
    <w:rsid w:val="003771FE"/>
    <w:rsid w:val="003779D3"/>
    <w:rsid w:val="00380154"/>
    <w:rsid w:val="0038075F"/>
    <w:rsid w:val="00381090"/>
    <w:rsid w:val="0038132C"/>
    <w:rsid w:val="0038140D"/>
    <w:rsid w:val="00381A14"/>
    <w:rsid w:val="0038227F"/>
    <w:rsid w:val="00382489"/>
    <w:rsid w:val="00383921"/>
    <w:rsid w:val="00383D92"/>
    <w:rsid w:val="0038435C"/>
    <w:rsid w:val="00384537"/>
    <w:rsid w:val="003848D5"/>
    <w:rsid w:val="00384D72"/>
    <w:rsid w:val="0038599F"/>
    <w:rsid w:val="00385C20"/>
    <w:rsid w:val="003875AA"/>
    <w:rsid w:val="00387890"/>
    <w:rsid w:val="0038796C"/>
    <w:rsid w:val="003900D9"/>
    <w:rsid w:val="0039016C"/>
    <w:rsid w:val="0039096B"/>
    <w:rsid w:val="0039127E"/>
    <w:rsid w:val="0039132D"/>
    <w:rsid w:val="003913C9"/>
    <w:rsid w:val="00391901"/>
    <w:rsid w:val="00392B6D"/>
    <w:rsid w:val="00393A48"/>
    <w:rsid w:val="00393D24"/>
    <w:rsid w:val="00393ED0"/>
    <w:rsid w:val="0039404C"/>
    <w:rsid w:val="00394A43"/>
    <w:rsid w:val="00394E7E"/>
    <w:rsid w:val="00394FD2"/>
    <w:rsid w:val="00395330"/>
    <w:rsid w:val="0039732D"/>
    <w:rsid w:val="00397CCF"/>
    <w:rsid w:val="003A07EB"/>
    <w:rsid w:val="003A13A7"/>
    <w:rsid w:val="003A17ED"/>
    <w:rsid w:val="003A2A35"/>
    <w:rsid w:val="003A412F"/>
    <w:rsid w:val="003A4B68"/>
    <w:rsid w:val="003A4D57"/>
    <w:rsid w:val="003A4ED0"/>
    <w:rsid w:val="003A6325"/>
    <w:rsid w:val="003A64D8"/>
    <w:rsid w:val="003A6759"/>
    <w:rsid w:val="003A6B31"/>
    <w:rsid w:val="003A6FB4"/>
    <w:rsid w:val="003A7163"/>
    <w:rsid w:val="003A7204"/>
    <w:rsid w:val="003A78FE"/>
    <w:rsid w:val="003B02DC"/>
    <w:rsid w:val="003B0348"/>
    <w:rsid w:val="003B055F"/>
    <w:rsid w:val="003B06FA"/>
    <w:rsid w:val="003B0807"/>
    <w:rsid w:val="003B0A6E"/>
    <w:rsid w:val="003B0CE5"/>
    <w:rsid w:val="003B0E00"/>
    <w:rsid w:val="003B1854"/>
    <w:rsid w:val="003B1AAF"/>
    <w:rsid w:val="003B1AE5"/>
    <w:rsid w:val="003B1D2D"/>
    <w:rsid w:val="003B22A8"/>
    <w:rsid w:val="003B2390"/>
    <w:rsid w:val="003B2EA8"/>
    <w:rsid w:val="003B3F7E"/>
    <w:rsid w:val="003B4420"/>
    <w:rsid w:val="003B4C70"/>
    <w:rsid w:val="003B5118"/>
    <w:rsid w:val="003B5348"/>
    <w:rsid w:val="003B557E"/>
    <w:rsid w:val="003B6D2E"/>
    <w:rsid w:val="003B7B7C"/>
    <w:rsid w:val="003C0186"/>
    <w:rsid w:val="003C0FE5"/>
    <w:rsid w:val="003C1292"/>
    <w:rsid w:val="003C13A3"/>
    <w:rsid w:val="003C13C6"/>
    <w:rsid w:val="003C14A8"/>
    <w:rsid w:val="003C1C44"/>
    <w:rsid w:val="003C1D23"/>
    <w:rsid w:val="003C1E29"/>
    <w:rsid w:val="003C221D"/>
    <w:rsid w:val="003C26EB"/>
    <w:rsid w:val="003C2AF0"/>
    <w:rsid w:val="003C2DC1"/>
    <w:rsid w:val="003C3AE8"/>
    <w:rsid w:val="003C3B7D"/>
    <w:rsid w:val="003C403F"/>
    <w:rsid w:val="003C4108"/>
    <w:rsid w:val="003C463A"/>
    <w:rsid w:val="003C5239"/>
    <w:rsid w:val="003C57D8"/>
    <w:rsid w:val="003C6049"/>
    <w:rsid w:val="003C64C6"/>
    <w:rsid w:val="003C7293"/>
    <w:rsid w:val="003C7D7B"/>
    <w:rsid w:val="003D0462"/>
    <w:rsid w:val="003D058C"/>
    <w:rsid w:val="003D0632"/>
    <w:rsid w:val="003D0AA8"/>
    <w:rsid w:val="003D0C53"/>
    <w:rsid w:val="003D134F"/>
    <w:rsid w:val="003D13E0"/>
    <w:rsid w:val="003D13F4"/>
    <w:rsid w:val="003D15FD"/>
    <w:rsid w:val="003D1F16"/>
    <w:rsid w:val="003D204E"/>
    <w:rsid w:val="003D3721"/>
    <w:rsid w:val="003D37A0"/>
    <w:rsid w:val="003D433F"/>
    <w:rsid w:val="003D46AB"/>
    <w:rsid w:val="003D493A"/>
    <w:rsid w:val="003D4AA6"/>
    <w:rsid w:val="003D4EF1"/>
    <w:rsid w:val="003D4FD2"/>
    <w:rsid w:val="003D5556"/>
    <w:rsid w:val="003D5E07"/>
    <w:rsid w:val="003D5F75"/>
    <w:rsid w:val="003D6B12"/>
    <w:rsid w:val="003D7B38"/>
    <w:rsid w:val="003E0C1B"/>
    <w:rsid w:val="003E11BD"/>
    <w:rsid w:val="003E1958"/>
    <w:rsid w:val="003E22C2"/>
    <w:rsid w:val="003E2509"/>
    <w:rsid w:val="003E28B5"/>
    <w:rsid w:val="003E2C88"/>
    <w:rsid w:val="003E2DFB"/>
    <w:rsid w:val="003E3460"/>
    <w:rsid w:val="003E3922"/>
    <w:rsid w:val="003E3E59"/>
    <w:rsid w:val="003E436B"/>
    <w:rsid w:val="003E47CC"/>
    <w:rsid w:val="003E491D"/>
    <w:rsid w:val="003E4D28"/>
    <w:rsid w:val="003E4EA2"/>
    <w:rsid w:val="003E5845"/>
    <w:rsid w:val="003E5FF1"/>
    <w:rsid w:val="003E6790"/>
    <w:rsid w:val="003E6BA8"/>
    <w:rsid w:val="003E6C0C"/>
    <w:rsid w:val="003E6E77"/>
    <w:rsid w:val="003E7676"/>
    <w:rsid w:val="003E7A3D"/>
    <w:rsid w:val="003F01CA"/>
    <w:rsid w:val="003F04DB"/>
    <w:rsid w:val="003F096A"/>
    <w:rsid w:val="003F0D83"/>
    <w:rsid w:val="003F1A90"/>
    <w:rsid w:val="003F1C2A"/>
    <w:rsid w:val="003F1FAB"/>
    <w:rsid w:val="003F296C"/>
    <w:rsid w:val="003F309F"/>
    <w:rsid w:val="003F3145"/>
    <w:rsid w:val="003F329A"/>
    <w:rsid w:val="003F35DC"/>
    <w:rsid w:val="003F3849"/>
    <w:rsid w:val="003F4022"/>
    <w:rsid w:val="003F4EAF"/>
    <w:rsid w:val="003F5217"/>
    <w:rsid w:val="003F5A09"/>
    <w:rsid w:val="003F5F0D"/>
    <w:rsid w:val="003F6928"/>
    <w:rsid w:val="003F6C2E"/>
    <w:rsid w:val="003F6E0C"/>
    <w:rsid w:val="003F7366"/>
    <w:rsid w:val="003F73CE"/>
    <w:rsid w:val="003F7449"/>
    <w:rsid w:val="003F7A52"/>
    <w:rsid w:val="003F7CF9"/>
    <w:rsid w:val="003F7F4D"/>
    <w:rsid w:val="003F7FA9"/>
    <w:rsid w:val="0040121B"/>
    <w:rsid w:val="004012C8"/>
    <w:rsid w:val="00401CFB"/>
    <w:rsid w:val="0040209D"/>
    <w:rsid w:val="0040260C"/>
    <w:rsid w:val="00402684"/>
    <w:rsid w:val="00402CDC"/>
    <w:rsid w:val="00403042"/>
    <w:rsid w:val="00404497"/>
    <w:rsid w:val="00405265"/>
    <w:rsid w:val="0040549C"/>
    <w:rsid w:val="00405538"/>
    <w:rsid w:val="0040567A"/>
    <w:rsid w:val="00405994"/>
    <w:rsid w:val="0040601C"/>
    <w:rsid w:val="0040611B"/>
    <w:rsid w:val="004061E3"/>
    <w:rsid w:val="004061EB"/>
    <w:rsid w:val="00406464"/>
    <w:rsid w:val="004066F0"/>
    <w:rsid w:val="004071C0"/>
    <w:rsid w:val="00407518"/>
    <w:rsid w:val="00407B8E"/>
    <w:rsid w:val="00407DFA"/>
    <w:rsid w:val="00410AB5"/>
    <w:rsid w:val="00410CB6"/>
    <w:rsid w:val="00410CFC"/>
    <w:rsid w:val="00410F37"/>
    <w:rsid w:val="00411088"/>
    <w:rsid w:val="00411988"/>
    <w:rsid w:val="00412128"/>
    <w:rsid w:val="004122E9"/>
    <w:rsid w:val="00412ACC"/>
    <w:rsid w:val="004136E4"/>
    <w:rsid w:val="004137FB"/>
    <w:rsid w:val="0041471D"/>
    <w:rsid w:val="004147E7"/>
    <w:rsid w:val="004157AB"/>
    <w:rsid w:val="00415A31"/>
    <w:rsid w:val="00416AB0"/>
    <w:rsid w:val="0041753C"/>
    <w:rsid w:val="00417A32"/>
    <w:rsid w:val="004201DF"/>
    <w:rsid w:val="0042070C"/>
    <w:rsid w:val="00420722"/>
    <w:rsid w:val="00420C83"/>
    <w:rsid w:val="004214D5"/>
    <w:rsid w:val="00421840"/>
    <w:rsid w:val="004219F7"/>
    <w:rsid w:val="00421F08"/>
    <w:rsid w:val="00422177"/>
    <w:rsid w:val="00422580"/>
    <w:rsid w:val="00422586"/>
    <w:rsid w:val="0042283B"/>
    <w:rsid w:val="00422EEA"/>
    <w:rsid w:val="0042368B"/>
    <w:rsid w:val="004238C4"/>
    <w:rsid w:val="00423F81"/>
    <w:rsid w:val="00424638"/>
    <w:rsid w:val="004248CD"/>
    <w:rsid w:val="00424A23"/>
    <w:rsid w:val="00425CDE"/>
    <w:rsid w:val="0042608E"/>
    <w:rsid w:val="004262E1"/>
    <w:rsid w:val="00426A50"/>
    <w:rsid w:val="004270C3"/>
    <w:rsid w:val="00427289"/>
    <w:rsid w:val="0042760A"/>
    <w:rsid w:val="00427768"/>
    <w:rsid w:val="00427890"/>
    <w:rsid w:val="00430480"/>
    <w:rsid w:val="00430A34"/>
    <w:rsid w:val="00431045"/>
    <w:rsid w:val="004316B3"/>
    <w:rsid w:val="004316FB"/>
    <w:rsid w:val="00432040"/>
    <w:rsid w:val="00432064"/>
    <w:rsid w:val="004321A2"/>
    <w:rsid w:val="004322E9"/>
    <w:rsid w:val="0043257A"/>
    <w:rsid w:val="004326AA"/>
    <w:rsid w:val="0043283E"/>
    <w:rsid w:val="00433D6E"/>
    <w:rsid w:val="004349EA"/>
    <w:rsid w:val="00435B10"/>
    <w:rsid w:val="00435FB4"/>
    <w:rsid w:val="00436207"/>
    <w:rsid w:val="00436689"/>
    <w:rsid w:val="00436BDC"/>
    <w:rsid w:val="00436C02"/>
    <w:rsid w:val="00436DCF"/>
    <w:rsid w:val="004372FE"/>
    <w:rsid w:val="00437C50"/>
    <w:rsid w:val="0044004C"/>
    <w:rsid w:val="00440373"/>
    <w:rsid w:val="00440602"/>
    <w:rsid w:val="0044082E"/>
    <w:rsid w:val="00440C36"/>
    <w:rsid w:val="00440E95"/>
    <w:rsid w:val="0044174A"/>
    <w:rsid w:val="00441E28"/>
    <w:rsid w:val="0044250C"/>
    <w:rsid w:val="00442BBA"/>
    <w:rsid w:val="00442D57"/>
    <w:rsid w:val="004432CD"/>
    <w:rsid w:val="00443972"/>
    <w:rsid w:val="00444BEE"/>
    <w:rsid w:val="00444CF6"/>
    <w:rsid w:val="004454CA"/>
    <w:rsid w:val="00445878"/>
    <w:rsid w:val="00445879"/>
    <w:rsid w:val="004458B2"/>
    <w:rsid w:val="00445A31"/>
    <w:rsid w:val="00445EBF"/>
    <w:rsid w:val="00446018"/>
    <w:rsid w:val="00446779"/>
    <w:rsid w:val="0044695B"/>
    <w:rsid w:val="00446DA1"/>
    <w:rsid w:val="004470C2"/>
    <w:rsid w:val="004470CA"/>
    <w:rsid w:val="004470EF"/>
    <w:rsid w:val="004479F4"/>
    <w:rsid w:val="00447AA6"/>
    <w:rsid w:val="00447CB7"/>
    <w:rsid w:val="00447D25"/>
    <w:rsid w:val="00447E56"/>
    <w:rsid w:val="004501B9"/>
    <w:rsid w:val="004503AC"/>
    <w:rsid w:val="00450757"/>
    <w:rsid w:val="004509CF"/>
    <w:rsid w:val="00450BEE"/>
    <w:rsid w:val="00450D34"/>
    <w:rsid w:val="0045112B"/>
    <w:rsid w:val="00451416"/>
    <w:rsid w:val="004526BD"/>
    <w:rsid w:val="004531B6"/>
    <w:rsid w:val="004536B8"/>
    <w:rsid w:val="00453B6C"/>
    <w:rsid w:val="00454037"/>
    <w:rsid w:val="00454266"/>
    <w:rsid w:val="004542C3"/>
    <w:rsid w:val="0045469D"/>
    <w:rsid w:val="00454F78"/>
    <w:rsid w:val="004551D1"/>
    <w:rsid w:val="00455E24"/>
    <w:rsid w:val="00456325"/>
    <w:rsid w:val="00456470"/>
    <w:rsid w:val="004600E0"/>
    <w:rsid w:val="004603C4"/>
    <w:rsid w:val="0046076B"/>
    <w:rsid w:val="00460A43"/>
    <w:rsid w:val="00460F10"/>
    <w:rsid w:val="00460FC9"/>
    <w:rsid w:val="0046164C"/>
    <w:rsid w:val="00461984"/>
    <w:rsid w:val="00461BE4"/>
    <w:rsid w:val="0046206F"/>
    <w:rsid w:val="00462818"/>
    <w:rsid w:val="004632B7"/>
    <w:rsid w:val="00463765"/>
    <w:rsid w:val="00464296"/>
    <w:rsid w:val="00464DF0"/>
    <w:rsid w:val="004654D3"/>
    <w:rsid w:val="00465C40"/>
    <w:rsid w:val="00466423"/>
    <w:rsid w:val="0046655F"/>
    <w:rsid w:val="0046659F"/>
    <w:rsid w:val="00466A4E"/>
    <w:rsid w:val="004670B2"/>
    <w:rsid w:val="004673D6"/>
    <w:rsid w:val="00467C53"/>
    <w:rsid w:val="00467D26"/>
    <w:rsid w:val="0047014E"/>
    <w:rsid w:val="0047033E"/>
    <w:rsid w:val="00470441"/>
    <w:rsid w:val="00470DB9"/>
    <w:rsid w:val="00470F69"/>
    <w:rsid w:val="004710B9"/>
    <w:rsid w:val="00471236"/>
    <w:rsid w:val="0047132F"/>
    <w:rsid w:val="0047148E"/>
    <w:rsid w:val="0047176C"/>
    <w:rsid w:val="00471ACC"/>
    <w:rsid w:val="00471EB4"/>
    <w:rsid w:val="004736D7"/>
    <w:rsid w:val="004736DE"/>
    <w:rsid w:val="00473E8B"/>
    <w:rsid w:val="00474AA3"/>
    <w:rsid w:val="00474D6F"/>
    <w:rsid w:val="00475865"/>
    <w:rsid w:val="00475C82"/>
    <w:rsid w:val="00476077"/>
    <w:rsid w:val="0047611D"/>
    <w:rsid w:val="0047617C"/>
    <w:rsid w:val="0047681C"/>
    <w:rsid w:val="004769DE"/>
    <w:rsid w:val="00477035"/>
    <w:rsid w:val="00477220"/>
    <w:rsid w:val="00477765"/>
    <w:rsid w:val="004802B7"/>
    <w:rsid w:val="004806AB"/>
    <w:rsid w:val="004815E1"/>
    <w:rsid w:val="00481646"/>
    <w:rsid w:val="0048189E"/>
    <w:rsid w:val="00481C6C"/>
    <w:rsid w:val="00482263"/>
    <w:rsid w:val="00482273"/>
    <w:rsid w:val="00482321"/>
    <w:rsid w:val="00482565"/>
    <w:rsid w:val="0048258B"/>
    <w:rsid w:val="00482863"/>
    <w:rsid w:val="00482B10"/>
    <w:rsid w:val="00482DBF"/>
    <w:rsid w:val="00483A47"/>
    <w:rsid w:val="0048408E"/>
    <w:rsid w:val="0048420A"/>
    <w:rsid w:val="004842A5"/>
    <w:rsid w:val="0048495E"/>
    <w:rsid w:val="00484C24"/>
    <w:rsid w:val="00485776"/>
    <w:rsid w:val="00485E07"/>
    <w:rsid w:val="004863D2"/>
    <w:rsid w:val="00486E0D"/>
    <w:rsid w:val="00486E81"/>
    <w:rsid w:val="00487214"/>
    <w:rsid w:val="00487576"/>
    <w:rsid w:val="004877CC"/>
    <w:rsid w:val="00487A0D"/>
    <w:rsid w:val="00487B5F"/>
    <w:rsid w:val="00487DEC"/>
    <w:rsid w:val="00490436"/>
    <w:rsid w:val="004905E0"/>
    <w:rsid w:val="00490883"/>
    <w:rsid w:val="00490DAA"/>
    <w:rsid w:val="00490E1E"/>
    <w:rsid w:val="00490F0C"/>
    <w:rsid w:val="0049121F"/>
    <w:rsid w:val="00491760"/>
    <w:rsid w:val="004917BC"/>
    <w:rsid w:val="004923DE"/>
    <w:rsid w:val="004924D2"/>
    <w:rsid w:val="00492589"/>
    <w:rsid w:val="004930B9"/>
    <w:rsid w:val="00493306"/>
    <w:rsid w:val="004935EF"/>
    <w:rsid w:val="004939CE"/>
    <w:rsid w:val="00493ADD"/>
    <w:rsid w:val="00493B9E"/>
    <w:rsid w:val="00493FB8"/>
    <w:rsid w:val="00494D11"/>
    <w:rsid w:val="004950B3"/>
    <w:rsid w:val="00495B36"/>
    <w:rsid w:val="004965F5"/>
    <w:rsid w:val="00496826"/>
    <w:rsid w:val="0049718A"/>
    <w:rsid w:val="004978AE"/>
    <w:rsid w:val="00497BC5"/>
    <w:rsid w:val="00497C38"/>
    <w:rsid w:val="00497F8D"/>
    <w:rsid w:val="004A037A"/>
    <w:rsid w:val="004A0901"/>
    <w:rsid w:val="004A0CA8"/>
    <w:rsid w:val="004A1464"/>
    <w:rsid w:val="004A1FED"/>
    <w:rsid w:val="004A2757"/>
    <w:rsid w:val="004A2DA7"/>
    <w:rsid w:val="004A34E8"/>
    <w:rsid w:val="004A365E"/>
    <w:rsid w:val="004A3DA4"/>
    <w:rsid w:val="004A4199"/>
    <w:rsid w:val="004A4243"/>
    <w:rsid w:val="004A45F8"/>
    <w:rsid w:val="004A4D57"/>
    <w:rsid w:val="004A525A"/>
    <w:rsid w:val="004A56F1"/>
    <w:rsid w:val="004A5E9D"/>
    <w:rsid w:val="004A5F4C"/>
    <w:rsid w:val="004A6131"/>
    <w:rsid w:val="004A61B3"/>
    <w:rsid w:val="004A656F"/>
    <w:rsid w:val="004A6B29"/>
    <w:rsid w:val="004A738B"/>
    <w:rsid w:val="004A7970"/>
    <w:rsid w:val="004A7AA5"/>
    <w:rsid w:val="004A7FB1"/>
    <w:rsid w:val="004B030B"/>
    <w:rsid w:val="004B0A42"/>
    <w:rsid w:val="004B0A65"/>
    <w:rsid w:val="004B0F50"/>
    <w:rsid w:val="004B143F"/>
    <w:rsid w:val="004B243F"/>
    <w:rsid w:val="004B275D"/>
    <w:rsid w:val="004B28CF"/>
    <w:rsid w:val="004B3D71"/>
    <w:rsid w:val="004B3D9A"/>
    <w:rsid w:val="004B48BF"/>
    <w:rsid w:val="004B48E2"/>
    <w:rsid w:val="004B49D6"/>
    <w:rsid w:val="004B4AF2"/>
    <w:rsid w:val="004B55B4"/>
    <w:rsid w:val="004B67DC"/>
    <w:rsid w:val="004B6AF8"/>
    <w:rsid w:val="004B6C2B"/>
    <w:rsid w:val="004B703A"/>
    <w:rsid w:val="004B7176"/>
    <w:rsid w:val="004B7543"/>
    <w:rsid w:val="004B7838"/>
    <w:rsid w:val="004B7A8F"/>
    <w:rsid w:val="004B7D02"/>
    <w:rsid w:val="004C0BD5"/>
    <w:rsid w:val="004C1092"/>
    <w:rsid w:val="004C13A2"/>
    <w:rsid w:val="004C15F9"/>
    <w:rsid w:val="004C1792"/>
    <w:rsid w:val="004C1E72"/>
    <w:rsid w:val="004C1F1C"/>
    <w:rsid w:val="004C2BF3"/>
    <w:rsid w:val="004C2DD9"/>
    <w:rsid w:val="004C320E"/>
    <w:rsid w:val="004C3268"/>
    <w:rsid w:val="004C352A"/>
    <w:rsid w:val="004C3BF7"/>
    <w:rsid w:val="004C3C1D"/>
    <w:rsid w:val="004C4472"/>
    <w:rsid w:val="004C45AE"/>
    <w:rsid w:val="004C5259"/>
    <w:rsid w:val="004C5277"/>
    <w:rsid w:val="004C5284"/>
    <w:rsid w:val="004C52F7"/>
    <w:rsid w:val="004C5BA8"/>
    <w:rsid w:val="004C64FF"/>
    <w:rsid w:val="004C6AA4"/>
    <w:rsid w:val="004C703C"/>
    <w:rsid w:val="004C7BA8"/>
    <w:rsid w:val="004C7E91"/>
    <w:rsid w:val="004C7F4C"/>
    <w:rsid w:val="004D0028"/>
    <w:rsid w:val="004D0F19"/>
    <w:rsid w:val="004D12D6"/>
    <w:rsid w:val="004D1373"/>
    <w:rsid w:val="004D265A"/>
    <w:rsid w:val="004D2759"/>
    <w:rsid w:val="004D2A7C"/>
    <w:rsid w:val="004D2AF9"/>
    <w:rsid w:val="004D2E86"/>
    <w:rsid w:val="004D3058"/>
    <w:rsid w:val="004D417A"/>
    <w:rsid w:val="004D47F4"/>
    <w:rsid w:val="004D4D16"/>
    <w:rsid w:val="004D5041"/>
    <w:rsid w:val="004D5152"/>
    <w:rsid w:val="004D5817"/>
    <w:rsid w:val="004D670F"/>
    <w:rsid w:val="004D6A0F"/>
    <w:rsid w:val="004D6EF5"/>
    <w:rsid w:val="004D7452"/>
    <w:rsid w:val="004E02FB"/>
    <w:rsid w:val="004E0439"/>
    <w:rsid w:val="004E044A"/>
    <w:rsid w:val="004E0E30"/>
    <w:rsid w:val="004E0F1C"/>
    <w:rsid w:val="004E12C0"/>
    <w:rsid w:val="004E1C70"/>
    <w:rsid w:val="004E2567"/>
    <w:rsid w:val="004E3083"/>
    <w:rsid w:val="004E34AC"/>
    <w:rsid w:val="004E40F1"/>
    <w:rsid w:val="004E419F"/>
    <w:rsid w:val="004E44AB"/>
    <w:rsid w:val="004E4B01"/>
    <w:rsid w:val="004E4BC1"/>
    <w:rsid w:val="004E52F6"/>
    <w:rsid w:val="004E5B68"/>
    <w:rsid w:val="004E70AA"/>
    <w:rsid w:val="004E7302"/>
    <w:rsid w:val="004E75FD"/>
    <w:rsid w:val="004E789E"/>
    <w:rsid w:val="004E7B11"/>
    <w:rsid w:val="004E7D8E"/>
    <w:rsid w:val="004F0252"/>
    <w:rsid w:val="004F05B2"/>
    <w:rsid w:val="004F0AE5"/>
    <w:rsid w:val="004F122C"/>
    <w:rsid w:val="004F177E"/>
    <w:rsid w:val="004F1BC1"/>
    <w:rsid w:val="004F2162"/>
    <w:rsid w:val="004F227A"/>
    <w:rsid w:val="004F243B"/>
    <w:rsid w:val="004F270C"/>
    <w:rsid w:val="004F3A9C"/>
    <w:rsid w:val="004F407C"/>
    <w:rsid w:val="004F5920"/>
    <w:rsid w:val="004F65E4"/>
    <w:rsid w:val="004F6B0C"/>
    <w:rsid w:val="004F7315"/>
    <w:rsid w:val="004F73E8"/>
    <w:rsid w:val="00500428"/>
    <w:rsid w:val="00500D9F"/>
    <w:rsid w:val="0050103D"/>
    <w:rsid w:val="0050116D"/>
    <w:rsid w:val="00501213"/>
    <w:rsid w:val="00501843"/>
    <w:rsid w:val="00502B86"/>
    <w:rsid w:val="0050332F"/>
    <w:rsid w:val="00503476"/>
    <w:rsid w:val="0050394C"/>
    <w:rsid w:val="00503D5C"/>
    <w:rsid w:val="0050439E"/>
    <w:rsid w:val="005043B2"/>
    <w:rsid w:val="0050488A"/>
    <w:rsid w:val="00505158"/>
    <w:rsid w:val="0050522F"/>
    <w:rsid w:val="00505362"/>
    <w:rsid w:val="0050538E"/>
    <w:rsid w:val="005057CB"/>
    <w:rsid w:val="00505A1E"/>
    <w:rsid w:val="00506344"/>
    <w:rsid w:val="0050637C"/>
    <w:rsid w:val="005066D0"/>
    <w:rsid w:val="005069D7"/>
    <w:rsid w:val="00507416"/>
    <w:rsid w:val="005078B3"/>
    <w:rsid w:val="00507F18"/>
    <w:rsid w:val="00511294"/>
    <w:rsid w:val="005114B1"/>
    <w:rsid w:val="00511A3C"/>
    <w:rsid w:val="00511E1B"/>
    <w:rsid w:val="0051217F"/>
    <w:rsid w:val="005124EB"/>
    <w:rsid w:val="00512CB5"/>
    <w:rsid w:val="00512D33"/>
    <w:rsid w:val="005138FA"/>
    <w:rsid w:val="00513AD3"/>
    <w:rsid w:val="00514051"/>
    <w:rsid w:val="00514925"/>
    <w:rsid w:val="00514AB9"/>
    <w:rsid w:val="00514EA3"/>
    <w:rsid w:val="005152BB"/>
    <w:rsid w:val="005156F5"/>
    <w:rsid w:val="00515745"/>
    <w:rsid w:val="00515CE2"/>
    <w:rsid w:val="00515EC8"/>
    <w:rsid w:val="005160C4"/>
    <w:rsid w:val="00516723"/>
    <w:rsid w:val="00516BDE"/>
    <w:rsid w:val="00516F75"/>
    <w:rsid w:val="005171A7"/>
    <w:rsid w:val="00517512"/>
    <w:rsid w:val="0051799A"/>
    <w:rsid w:val="00520AAD"/>
    <w:rsid w:val="00520B9F"/>
    <w:rsid w:val="00521527"/>
    <w:rsid w:val="0052237F"/>
    <w:rsid w:val="00522F44"/>
    <w:rsid w:val="00523160"/>
    <w:rsid w:val="00523410"/>
    <w:rsid w:val="0052376F"/>
    <w:rsid w:val="0052380E"/>
    <w:rsid w:val="00523E49"/>
    <w:rsid w:val="0052416F"/>
    <w:rsid w:val="005247B5"/>
    <w:rsid w:val="00524B75"/>
    <w:rsid w:val="00524DBB"/>
    <w:rsid w:val="00524E1F"/>
    <w:rsid w:val="00525C0E"/>
    <w:rsid w:val="00525E29"/>
    <w:rsid w:val="0052649B"/>
    <w:rsid w:val="00526639"/>
    <w:rsid w:val="0052675B"/>
    <w:rsid w:val="0052678E"/>
    <w:rsid w:val="00526F26"/>
    <w:rsid w:val="00526FCF"/>
    <w:rsid w:val="00527163"/>
    <w:rsid w:val="005277A4"/>
    <w:rsid w:val="00530003"/>
    <w:rsid w:val="00530603"/>
    <w:rsid w:val="00530611"/>
    <w:rsid w:val="00531593"/>
    <w:rsid w:val="00531BF6"/>
    <w:rsid w:val="00531EB9"/>
    <w:rsid w:val="0053203A"/>
    <w:rsid w:val="005323D9"/>
    <w:rsid w:val="00532D10"/>
    <w:rsid w:val="0053328A"/>
    <w:rsid w:val="005340C5"/>
    <w:rsid w:val="00534502"/>
    <w:rsid w:val="005347FF"/>
    <w:rsid w:val="00534A9B"/>
    <w:rsid w:val="00534FE7"/>
    <w:rsid w:val="005354A3"/>
    <w:rsid w:val="005357D5"/>
    <w:rsid w:val="0053590F"/>
    <w:rsid w:val="00536DA6"/>
    <w:rsid w:val="00537A13"/>
    <w:rsid w:val="00537D06"/>
    <w:rsid w:val="00537D16"/>
    <w:rsid w:val="00537DF9"/>
    <w:rsid w:val="00540132"/>
    <w:rsid w:val="00540253"/>
    <w:rsid w:val="00540753"/>
    <w:rsid w:val="005409C8"/>
    <w:rsid w:val="00540BD2"/>
    <w:rsid w:val="00540F75"/>
    <w:rsid w:val="00541579"/>
    <w:rsid w:val="005415B1"/>
    <w:rsid w:val="0054219D"/>
    <w:rsid w:val="005428EF"/>
    <w:rsid w:val="00542A1C"/>
    <w:rsid w:val="00542D2A"/>
    <w:rsid w:val="00542EDE"/>
    <w:rsid w:val="00543644"/>
    <w:rsid w:val="00543C26"/>
    <w:rsid w:val="00543C3F"/>
    <w:rsid w:val="005445BB"/>
    <w:rsid w:val="00544B29"/>
    <w:rsid w:val="00544FEB"/>
    <w:rsid w:val="00545174"/>
    <w:rsid w:val="00545536"/>
    <w:rsid w:val="005456DF"/>
    <w:rsid w:val="00546A68"/>
    <w:rsid w:val="00546F28"/>
    <w:rsid w:val="00547534"/>
    <w:rsid w:val="00547E8C"/>
    <w:rsid w:val="00547FF8"/>
    <w:rsid w:val="00550154"/>
    <w:rsid w:val="00550D95"/>
    <w:rsid w:val="00550FA6"/>
    <w:rsid w:val="005513D7"/>
    <w:rsid w:val="005514D0"/>
    <w:rsid w:val="005517D5"/>
    <w:rsid w:val="00551811"/>
    <w:rsid w:val="00551824"/>
    <w:rsid w:val="00551946"/>
    <w:rsid w:val="00551C3E"/>
    <w:rsid w:val="00551DB1"/>
    <w:rsid w:val="00551EBE"/>
    <w:rsid w:val="00552238"/>
    <w:rsid w:val="00552BCF"/>
    <w:rsid w:val="00552DCD"/>
    <w:rsid w:val="00552F0C"/>
    <w:rsid w:val="00553044"/>
    <w:rsid w:val="005538B9"/>
    <w:rsid w:val="00553932"/>
    <w:rsid w:val="0055454A"/>
    <w:rsid w:val="00554B8B"/>
    <w:rsid w:val="00554EDB"/>
    <w:rsid w:val="00555459"/>
    <w:rsid w:val="00555749"/>
    <w:rsid w:val="00555E47"/>
    <w:rsid w:val="00556540"/>
    <w:rsid w:val="00556551"/>
    <w:rsid w:val="005567C7"/>
    <w:rsid w:val="00556DF7"/>
    <w:rsid w:val="00557401"/>
    <w:rsid w:val="005575A5"/>
    <w:rsid w:val="0055777B"/>
    <w:rsid w:val="00557A29"/>
    <w:rsid w:val="00557CDB"/>
    <w:rsid w:val="0056157B"/>
    <w:rsid w:val="005617FC"/>
    <w:rsid w:val="00561B7D"/>
    <w:rsid w:val="0056240F"/>
    <w:rsid w:val="00562573"/>
    <w:rsid w:val="005628BA"/>
    <w:rsid w:val="00562A4A"/>
    <w:rsid w:val="00562B3C"/>
    <w:rsid w:val="00562BC6"/>
    <w:rsid w:val="00562EB0"/>
    <w:rsid w:val="00562F30"/>
    <w:rsid w:val="00563008"/>
    <w:rsid w:val="00563340"/>
    <w:rsid w:val="0056365C"/>
    <w:rsid w:val="00563882"/>
    <w:rsid w:val="00564468"/>
    <w:rsid w:val="00564D17"/>
    <w:rsid w:val="0056545A"/>
    <w:rsid w:val="00565AE2"/>
    <w:rsid w:val="00565F1A"/>
    <w:rsid w:val="005662BA"/>
    <w:rsid w:val="005664AC"/>
    <w:rsid w:val="005664E9"/>
    <w:rsid w:val="005667E4"/>
    <w:rsid w:val="00566A1C"/>
    <w:rsid w:val="00566CDE"/>
    <w:rsid w:val="00566ECB"/>
    <w:rsid w:val="0056731B"/>
    <w:rsid w:val="005704DF"/>
    <w:rsid w:val="0057067A"/>
    <w:rsid w:val="0057077D"/>
    <w:rsid w:val="00570856"/>
    <w:rsid w:val="005711B3"/>
    <w:rsid w:val="005711CB"/>
    <w:rsid w:val="005718BA"/>
    <w:rsid w:val="005718C4"/>
    <w:rsid w:val="00571C95"/>
    <w:rsid w:val="005722BB"/>
    <w:rsid w:val="00572368"/>
    <w:rsid w:val="00572BBE"/>
    <w:rsid w:val="00572ED9"/>
    <w:rsid w:val="0057304B"/>
    <w:rsid w:val="0057363D"/>
    <w:rsid w:val="00573810"/>
    <w:rsid w:val="00573A0D"/>
    <w:rsid w:val="00573FAD"/>
    <w:rsid w:val="00574320"/>
    <w:rsid w:val="00574372"/>
    <w:rsid w:val="00574C23"/>
    <w:rsid w:val="00574E79"/>
    <w:rsid w:val="005753E5"/>
    <w:rsid w:val="00575563"/>
    <w:rsid w:val="00575768"/>
    <w:rsid w:val="005759CF"/>
    <w:rsid w:val="005760AB"/>
    <w:rsid w:val="005761CC"/>
    <w:rsid w:val="00576D64"/>
    <w:rsid w:val="00577557"/>
    <w:rsid w:val="00580AF2"/>
    <w:rsid w:val="00580EAA"/>
    <w:rsid w:val="005810FA"/>
    <w:rsid w:val="00581771"/>
    <w:rsid w:val="00581CE7"/>
    <w:rsid w:val="00581D62"/>
    <w:rsid w:val="0058228A"/>
    <w:rsid w:val="00582BC4"/>
    <w:rsid w:val="005834F8"/>
    <w:rsid w:val="00583AFB"/>
    <w:rsid w:val="00583BB3"/>
    <w:rsid w:val="005851EA"/>
    <w:rsid w:val="00585284"/>
    <w:rsid w:val="00585329"/>
    <w:rsid w:val="0058596E"/>
    <w:rsid w:val="0058658D"/>
    <w:rsid w:val="0058670B"/>
    <w:rsid w:val="005868AF"/>
    <w:rsid w:val="00586910"/>
    <w:rsid w:val="00586A96"/>
    <w:rsid w:val="00586AE0"/>
    <w:rsid w:val="0058727A"/>
    <w:rsid w:val="005874C4"/>
    <w:rsid w:val="0058777F"/>
    <w:rsid w:val="0058780F"/>
    <w:rsid w:val="005878E1"/>
    <w:rsid w:val="00587AD2"/>
    <w:rsid w:val="00587F2D"/>
    <w:rsid w:val="00587F48"/>
    <w:rsid w:val="0059020B"/>
    <w:rsid w:val="00590501"/>
    <w:rsid w:val="00590A67"/>
    <w:rsid w:val="00590D68"/>
    <w:rsid w:val="00591A92"/>
    <w:rsid w:val="00591CD2"/>
    <w:rsid w:val="00591D47"/>
    <w:rsid w:val="0059255D"/>
    <w:rsid w:val="0059278B"/>
    <w:rsid w:val="00592CAB"/>
    <w:rsid w:val="00592CC1"/>
    <w:rsid w:val="00592D68"/>
    <w:rsid w:val="005934E1"/>
    <w:rsid w:val="005936AB"/>
    <w:rsid w:val="005940CD"/>
    <w:rsid w:val="00595207"/>
    <w:rsid w:val="005952B5"/>
    <w:rsid w:val="0059531B"/>
    <w:rsid w:val="0059579F"/>
    <w:rsid w:val="00596497"/>
    <w:rsid w:val="00596C9E"/>
    <w:rsid w:val="005979A1"/>
    <w:rsid w:val="005A027B"/>
    <w:rsid w:val="005A07F4"/>
    <w:rsid w:val="005A0CB5"/>
    <w:rsid w:val="005A1211"/>
    <w:rsid w:val="005A137E"/>
    <w:rsid w:val="005A2417"/>
    <w:rsid w:val="005A253C"/>
    <w:rsid w:val="005A26BC"/>
    <w:rsid w:val="005A2E80"/>
    <w:rsid w:val="005A2F56"/>
    <w:rsid w:val="005A3078"/>
    <w:rsid w:val="005A371A"/>
    <w:rsid w:val="005A39BB"/>
    <w:rsid w:val="005A3BAD"/>
    <w:rsid w:val="005A3F35"/>
    <w:rsid w:val="005A4295"/>
    <w:rsid w:val="005A42AC"/>
    <w:rsid w:val="005A4D29"/>
    <w:rsid w:val="005A505E"/>
    <w:rsid w:val="005A59C6"/>
    <w:rsid w:val="005A5FA3"/>
    <w:rsid w:val="005A6180"/>
    <w:rsid w:val="005A6285"/>
    <w:rsid w:val="005A6B9E"/>
    <w:rsid w:val="005A6F6A"/>
    <w:rsid w:val="005A7085"/>
    <w:rsid w:val="005A7225"/>
    <w:rsid w:val="005A748E"/>
    <w:rsid w:val="005A7DD5"/>
    <w:rsid w:val="005B093D"/>
    <w:rsid w:val="005B0AFE"/>
    <w:rsid w:val="005B0FD8"/>
    <w:rsid w:val="005B131F"/>
    <w:rsid w:val="005B181F"/>
    <w:rsid w:val="005B1ACA"/>
    <w:rsid w:val="005B2B09"/>
    <w:rsid w:val="005B2D8E"/>
    <w:rsid w:val="005B3051"/>
    <w:rsid w:val="005B33E2"/>
    <w:rsid w:val="005B35CE"/>
    <w:rsid w:val="005B3857"/>
    <w:rsid w:val="005B3D97"/>
    <w:rsid w:val="005B4276"/>
    <w:rsid w:val="005B43C8"/>
    <w:rsid w:val="005B4401"/>
    <w:rsid w:val="005B46E2"/>
    <w:rsid w:val="005B47C2"/>
    <w:rsid w:val="005B4AAB"/>
    <w:rsid w:val="005B4F77"/>
    <w:rsid w:val="005B5440"/>
    <w:rsid w:val="005B60A5"/>
    <w:rsid w:val="005B6629"/>
    <w:rsid w:val="005B6644"/>
    <w:rsid w:val="005B73A0"/>
    <w:rsid w:val="005B77ED"/>
    <w:rsid w:val="005B7E3C"/>
    <w:rsid w:val="005C02B6"/>
    <w:rsid w:val="005C03E0"/>
    <w:rsid w:val="005C0C7C"/>
    <w:rsid w:val="005C1C88"/>
    <w:rsid w:val="005C2444"/>
    <w:rsid w:val="005C3423"/>
    <w:rsid w:val="005C373C"/>
    <w:rsid w:val="005C394A"/>
    <w:rsid w:val="005C3AD3"/>
    <w:rsid w:val="005C3AE3"/>
    <w:rsid w:val="005C3C8B"/>
    <w:rsid w:val="005C41D0"/>
    <w:rsid w:val="005C4A61"/>
    <w:rsid w:val="005C4AE8"/>
    <w:rsid w:val="005C501D"/>
    <w:rsid w:val="005C55D3"/>
    <w:rsid w:val="005C57D1"/>
    <w:rsid w:val="005C59EE"/>
    <w:rsid w:val="005C60C6"/>
    <w:rsid w:val="005C6514"/>
    <w:rsid w:val="005C6D73"/>
    <w:rsid w:val="005C723E"/>
    <w:rsid w:val="005C7417"/>
    <w:rsid w:val="005C7480"/>
    <w:rsid w:val="005C7F27"/>
    <w:rsid w:val="005D0890"/>
    <w:rsid w:val="005D0FEA"/>
    <w:rsid w:val="005D1236"/>
    <w:rsid w:val="005D1601"/>
    <w:rsid w:val="005D1AC5"/>
    <w:rsid w:val="005D1B55"/>
    <w:rsid w:val="005D231D"/>
    <w:rsid w:val="005D2769"/>
    <w:rsid w:val="005D27D8"/>
    <w:rsid w:val="005D2AF0"/>
    <w:rsid w:val="005D357D"/>
    <w:rsid w:val="005D35E2"/>
    <w:rsid w:val="005D3B28"/>
    <w:rsid w:val="005D412F"/>
    <w:rsid w:val="005D432F"/>
    <w:rsid w:val="005D4782"/>
    <w:rsid w:val="005D48FB"/>
    <w:rsid w:val="005D4B75"/>
    <w:rsid w:val="005D4DB6"/>
    <w:rsid w:val="005D5231"/>
    <w:rsid w:val="005D5E89"/>
    <w:rsid w:val="005D6196"/>
    <w:rsid w:val="005D674A"/>
    <w:rsid w:val="005D6D31"/>
    <w:rsid w:val="005D6F87"/>
    <w:rsid w:val="005D7001"/>
    <w:rsid w:val="005D7522"/>
    <w:rsid w:val="005E00F2"/>
    <w:rsid w:val="005E06BB"/>
    <w:rsid w:val="005E0AF6"/>
    <w:rsid w:val="005E0FBA"/>
    <w:rsid w:val="005E1091"/>
    <w:rsid w:val="005E18C0"/>
    <w:rsid w:val="005E1AEF"/>
    <w:rsid w:val="005E2381"/>
    <w:rsid w:val="005E303B"/>
    <w:rsid w:val="005E30F2"/>
    <w:rsid w:val="005E395F"/>
    <w:rsid w:val="005E3B0A"/>
    <w:rsid w:val="005E3C20"/>
    <w:rsid w:val="005E4604"/>
    <w:rsid w:val="005E4ACB"/>
    <w:rsid w:val="005E4B2E"/>
    <w:rsid w:val="005E522D"/>
    <w:rsid w:val="005E53BB"/>
    <w:rsid w:val="005E54B7"/>
    <w:rsid w:val="005E5C0F"/>
    <w:rsid w:val="005E5C9A"/>
    <w:rsid w:val="005E66C8"/>
    <w:rsid w:val="005E77E5"/>
    <w:rsid w:val="005E7ED6"/>
    <w:rsid w:val="005F015A"/>
    <w:rsid w:val="005F0D65"/>
    <w:rsid w:val="005F120E"/>
    <w:rsid w:val="005F190A"/>
    <w:rsid w:val="005F1A16"/>
    <w:rsid w:val="005F1A7A"/>
    <w:rsid w:val="005F1FA0"/>
    <w:rsid w:val="005F2029"/>
    <w:rsid w:val="005F2714"/>
    <w:rsid w:val="005F29CB"/>
    <w:rsid w:val="005F2D97"/>
    <w:rsid w:val="005F3594"/>
    <w:rsid w:val="005F3967"/>
    <w:rsid w:val="005F48E4"/>
    <w:rsid w:val="005F4AC0"/>
    <w:rsid w:val="005F5368"/>
    <w:rsid w:val="005F5633"/>
    <w:rsid w:val="005F5F4E"/>
    <w:rsid w:val="005F61D8"/>
    <w:rsid w:val="005F65DE"/>
    <w:rsid w:val="005F6CFD"/>
    <w:rsid w:val="005F6DF6"/>
    <w:rsid w:val="005F6F6B"/>
    <w:rsid w:val="005F7249"/>
    <w:rsid w:val="005F736D"/>
    <w:rsid w:val="005F7618"/>
    <w:rsid w:val="005F774E"/>
    <w:rsid w:val="005F7F17"/>
    <w:rsid w:val="006005FA"/>
    <w:rsid w:val="0060070E"/>
    <w:rsid w:val="00600A7F"/>
    <w:rsid w:val="00600FF0"/>
    <w:rsid w:val="00601011"/>
    <w:rsid w:val="00601308"/>
    <w:rsid w:val="0060205B"/>
    <w:rsid w:val="00602C9A"/>
    <w:rsid w:val="00602FD2"/>
    <w:rsid w:val="006046ED"/>
    <w:rsid w:val="00605714"/>
    <w:rsid w:val="0060584E"/>
    <w:rsid w:val="00605C27"/>
    <w:rsid w:val="006064D0"/>
    <w:rsid w:val="00606611"/>
    <w:rsid w:val="00606D33"/>
    <w:rsid w:val="006076E1"/>
    <w:rsid w:val="00607C68"/>
    <w:rsid w:val="00607F32"/>
    <w:rsid w:val="00610462"/>
    <w:rsid w:val="006106C9"/>
    <w:rsid w:val="00610C66"/>
    <w:rsid w:val="00610DF9"/>
    <w:rsid w:val="00610EF4"/>
    <w:rsid w:val="00612127"/>
    <w:rsid w:val="00612503"/>
    <w:rsid w:val="00612796"/>
    <w:rsid w:val="006127D2"/>
    <w:rsid w:val="006133CB"/>
    <w:rsid w:val="00613A23"/>
    <w:rsid w:val="00613C09"/>
    <w:rsid w:val="006142D7"/>
    <w:rsid w:val="0061439C"/>
    <w:rsid w:val="00614925"/>
    <w:rsid w:val="006152E8"/>
    <w:rsid w:val="006155CA"/>
    <w:rsid w:val="00615976"/>
    <w:rsid w:val="00615AB3"/>
    <w:rsid w:val="00615B17"/>
    <w:rsid w:val="00615E37"/>
    <w:rsid w:val="00616104"/>
    <w:rsid w:val="00616271"/>
    <w:rsid w:val="006163DB"/>
    <w:rsid w:val="00616AD0"/>
    <w:rsid w:val="00616BC4"/>
    <w:rsid w:val="00616BF3"/>
    <w:rsid w:val="00616CC5"/>
    <w:rsid w:val="00616F54"/>
    <w:rsid w:val="00617544"/>
    <w:rsid w:val="0061791E"/>
    <w:rsid w:val="00617AEB"/>
    <w:rsid w:val="00620258"/>
    <w:rsid w:val="00620383"/>
    <w:rsid w:val="0062097F"/>
    <w:rsid w:val="00620D27"/>
    <w:rsid w:val="00621412"/>
    <w:rsid w:val="00621695"/>
    <w:rsid w:val="00621800"/>
    <w:rsid w:val="00621884"/>
    <w:rsid w:val="00621AFA"/>
    <w:rsid w:val="006220BC"/>
    <w:rsid w:val="006223C1"/>
    <w:rsid w:val="006224B4"/>
    <w:rsid w:val="006224FB"/>
    <w:rsid w:val="00622729"/>
    <w:rsid w:val="006231DB"/>
    <w:rsid w:val="00623CA3"/>
    <w:rsid w:val="0062418B"/>
    <w:rsid w:val="006245B1"/>
    <w:rsid w:val="0062461E"/>
    <w:rsid w:val="0062473A"/>
    <w:rsid w:val="00624B81"/>
    <w:rsid w:val="00624F86"/>
    <w:rsid w:val="0062551A"/>
    <w:rsid w:val="00625C8C"/>
    <w:rsid w:val="00625E43"/>
    <w:rsid w:val="00625EB1"/>
    <w:rsid w:val="00626177"/>
    <w:rsid w:val="00626339"/>
    <w:rsid w:val="00626987"/>
    <w:rsid w:val="00626AA6"/>
    <w:rsid w:val="0063023E"/>
    <w:rsid w:val="006303AE"/>
    <w:rsid w:val="00630987"/>
    <w:rsid w:val="00630EF7"/>
    <w:rsid w:val="006310D6"/>
    <w:rsid w:val="0063169C"/>
    <w:rsid w:val="00631EB3"/>
    <w:rsid w:val="00631F8C"/>
    <w:rsid w:val="006322DF"/>
    <w:rsid w:val="00632406"/>
    <w:rsid w:val="00632499"/>
    <w:rsid w:val="006330CC"/>
    <w:rsid w:val="0063324D"/>
    <w:rsid w:val="0063347A"/>
    <w:rsid w:val="00633690"/>
    <w:rsid w:val="00633EA4"/>
    <w:rsid w:val="006342AA"/>
    <w:rsid w:val="00634662"/>
    <w:rsid w:val="006349A1"/>
    <w:rsid w:val="00634CFF"/>
    <w:rsid w:val="0063518A"/>
    <w:rsid w:val="00635F60"/>
    <w:rsid w:val="00636416"/>
    <w:rsid w:val="00637032"/>
    <w:rsid w:val="00637149"/>
    <w:rsid w:val="0063735B"/>
    <w:rsid w:val="006374EF"/>
    <w:rsid w:val="00637B47"/>
    <w:rsid w:val="00637CA5"/>
    <w:rsid w:val="00637E77"/>
    <w:rsid w:val="00637E78"/>
    <w:rsid w:val="006401EB"/>
    <w:rsid w:val="006401EC"/>
    <w:rsid w:val="00640F14"/>
    <w:rsid w:val="0064130F"/>
    <w:rsid w:val="006413B5"/>
    <w:rsid w:val="0064159B"/>
    <w:rsid w:val="00641C84"/>
    <w:rsid w:val="006427BA"/>
    <w:rsid w:val="00642FD7"/>
    <w:rsid w:val="00643395"/>
    <w:rsid w:val="00643437"/>
    <w:rsid w:val="006437C9"/>
    <w:rsid w:val="00643B95"/>
    <w:rsid w:val="00643CB6"/>
    <w:rsid w:val="00643DF8"/>
    <w:rsid w:val="00643E87"/>
    <w:rsid w:val="00644254"/>
    <w:rsid w:val="006445BC"/>
    <w:rsid w:val="006449C1"/>
    <w:rsid w:val="00644BB1"/>
    <w:rsid w:val="00646F15"/>
    <w:rsid w:val="00647174"/>
    <w:rsid w:val="006471F4"/>
    <w:rsid w:val="00647641"/>
    <w:rsid w:val="00647999"/>
    <w:rsid w:val="00647D84"/>
    <w:rsid w:val="006502A0"/>
    <w:rsid w:val="00650335"/>
    <w:rsid w:val="00650395"/>
    <w:rsid w:val="00650471"/>
    <w:rsid w:val="006505FA"/>
    <w:rsid w:val="00650782"/>
    <w:rsid w:val="00650962"/>
    <w:rsid w:val="00650C31"/>
    <w:rsid w:val="00650F2A"/>
    <w:rsid w:val="00651045"/>
    <w:rsid w:val="00651588"/>
    <w:rsid w:val="006518AC"/>
    <w:rsid w:val="00652306"/>
    <w:rsid w:val="00652640"/>
    <w:rsid w:val="006530E6"/>
    <w:rsid w:val="00653861"/>
    <w:rsid w:val="0065433D"/>
    <w:rsid w:val="0065446B"/>
    <w:rsid w:val="006547A0"/>
    <w:rsid w:val="006558F4"/>
    <w:rsid w:val="006559F7"/>
    <w:rsid w:val="0065657A"/>
    <w:rsid w:val="0065675F"/>
    <w:rsid w:val="006567DF"/>
    <w:rsid w:val="00656F66"/>
    <w:rsid w:val="00657F9F"/>
    <w:rsid w:val="00660416"/>
    <w:rsid w:val="00660564"/>
    <w:rsid w:val="0066085E"/>
    <w:rsid w:val="00661117"/>
    <w:rsid w:val="0066128F"/>
    <w:rsid w:val="006617B1"/>
    <w:rsid w:val="00662794"/>
    <w:rsid w:val="00662885"/>
    <w:rsid w:val="00662A59"/>
    <w:rsid w:val="00662B09"/>
    <w:rsid w:val="00662E89"/>
    <w:rsid w:val="00662EFC"/>
    <w:rsid w:val="00663798"/>
    <w:rsid w:val="006639EF"/>
    <w:rsid w:val="00663A52"/>
    <w:rsid w:val="00663B82"/>
    <w:rsid w:val="00664190"/>
    <w:rsid w:val="00664488"/>
    <w:rsid w:val="006647EF"/>
    <w:rsid w:val="00664998"/>
    <w:rsid w:val="006651EB"/>
    <w:rsid w:val="0066528D"/>
    <w:rsid w:val="006652A5"/>
    <w:rsid w:val="0066546D"/>
    <w:rsid w:val="00665B11"/>
    <w:rsid w:val="0066635B"/>
    <w:rsid w:val="006667F4"/>
    <w:rsid w:val="00667120"/>
    <w:rsid w:val="00667673"/>
    <w:rsid w:val="00667BC9"/>
    <w:rsid w:val="00667DE4"/>
    <w:rsid w:val="00667E31"/>
    <w:rsid w:val="00670280"/>
    <w:rsid w:val="006703FD"/>
    <w:rsid w:val="006707A5"/>
    <w:rsid w:val="00670F2D"/>
    <w:rsid w:val="00671127"/>
    <w:rsid w:val="0067142D"/>
    <w:rsid w:val="00671D34"/>
    <w:rsid w:val="00672CE0"/>
    <w:rsid w:val="006730A0"/>
    <w:rsid w:val="00673152"/>
    <w:rsid w:val="006734FD"/>
    <w:rsid w:val="00673563"/>
    <w:rsid w:val="00673B7D"/>
    <w:rsid w:val="00673C5C"/>
    <w:rsid w:val="00673D7C"/>
    <w:rsid w:val="006747A9"/>
    <w:rsid w:val="0067496A"/>
    <w:rsid w:val="00674B23"/>
    <w:rsid w:val="006752DD"/>
    <w:rsid w:val="00675300"/>
    <w:rsid w:val="0067537B"/>
    <w:rsid w:val="0067565B"/>
    <w:rsid w:val="0067566A"/>
    <w:rsid w:val="00676108"/>
    <w:rsid w:val="00676F44"/>
    <w:rsid w:val="006773CF"/>
    <w:rsid w:val="00677ABC"/>
    <w:rsid w:val="00680694"/>
    <w:rsid w:val="00680846"/>
    <w:rsid w:val="006813D0"/>
    <w:rsid w:val="0068294D"/>
    <w:rsid w:val="00683015"/>
    <w:rsid w:val="0068340F"/>
    <w:rsid w:val="00683996"/>
    <w:rsid w:val="00683B1A"/>
    <w:rsid w:val="00683EA9"/>
    <w:rsid w:val="006842A1"/>
    <w:rsid w:val="0068494A"/>
    <w:rsid w:val="00685D55"/>
    <w:rsid w:val="0068602C"/>
    <w:rsid w:val="00686F35"/>
    <w:rsid w:val="00687172"/>
    <w:rsid w:val="0068797D"/>
    <w:rsid w:val="006879E6"/>
    <w:rsid w:val="006909C6"/>
    <w:rsid w:val="00690F2A"/>
    <w:rsid w:val="00691C56"/>
    <w:rsid w:val="00691CEE"/>
    <w:rsid w:val="006928A5"/>
    <w:rsid w:val="00692BE8"/>
    <w:rsid w:val="00692C64"/>
    <w:rsid w:val="00692D25"/>
    <w:rsid w:val="00692F04"/>
    <w:rsid w:val="006938A9"/>
    <w:rsid w:val="00693B82"/>
    <w:rsid w:val="00693C1C"/>
    <w:rsid w:val="006941F7"/>
    <w:rsid w:val="00694828"/>
    <w:rsid w:val="00694D71"/>
    <w:rsid w:val="0069521F"/>
    <w:rsid w:val="00695372"/>
    <w:rsid w:val="006959C6"/>
    <w:rsid w:val="0069637D"/>
    <w:rsid w:val="0069653A"/>
    <w:rsid w:val="00696EE8"/>
    <w:rsid w:val="00697274"/>
    <w:rsid w:val="006973F8"/>
    <w:rsid w:val="00697827"/>
    <w:rsid w:val="00697DE2"/>
    <w:rsid w:val="006A061C"/>
    <w:rsid w:val="006A1392"/>
    <w:rsid w:val="006A27FF"/>
    <w:rsid w:val="006A29A5"/>
    <w:rsid w:val="006A2A99"/>
    <w:rsid w:val="006A2EB8"/>
    <w:rsid w:val="006A316D"/>
    <w:rsid w:val="006A3276"/>
    <w:rsid w:val="006A38CB"/>
    <w:rsid w:val="006A43AB"/>
    <w:rsid w:val="006A45B5"/>
    <w:rsid w:val="006A4C29"/>
    <w:rsid w:val="006A53CA"/>
    <w:rsid w:val="006A5722"/>
    <w:rsid w:val="006A5B92"/>
    <w:rsid w:val="006A5D13"/>
    <w:rsid w:val="006A6036"/>
    <w:rsid w:val="006A64D9"/>
    <w:rsid w:val="006A685E"/>
    <w:rsid w:val="006A6B00"/>
    <w:rsid w:val="006A6E25"/>
    <w:rsid w:val="006A743B"/>
    <w:rsid w:val="006A7543"/>
    <w:rsid w:val="006B002A"/>
    <w:rsid w:val="006B0078"/>
    <w:rsid w:val="006B03A3"/>
    <w:rsid w:val="006B0531"/>
    <w:rsid w:val="006B09C1"/>
    <w:rsid w:val="006B0E20"/>
    <w:rsid w:val="006B148B"/>
    <w:rsid w:val="006B1C36"/>
    <w:rsid w:val="006B26A1"/>
    <w:rsid w:val="006B276E"/>
    <w:rsid w:val="006B29E5"/>
    <w:rsid w:val="006B2BE5"/>
    <w:rsid w:val="006B357F"/>
    <w:rsid w:val="006B390A"/>
    <w:rsid w:val="006B3943"/>
    <w:rsid w:val="006B3BDD"/>
    <w:rsid w:val="006B3C46"/>
    <w:rsid w:val="006B4523"/>
    <w:rsid w:val="006B4A94"/>
    <w:rsid w:val="006B4BA4"/>
    <w:rsid w:val="006B55BF"/>
    <w:rsid w:val="006B5724"/>
    <w:rsid w:val="006B5D1E"/>
    <w:rsid w:val="006B5E12"/>
    <w:rsid w:val="006B5ED6"/>
    <w:rsid w:val="006B61F5"/>
    <w:rsid w:val="006B6498"/>
    <w:rsid w:val="006B71A8"/>
    <w:rsid w:val="006B7216"/>
    <w:rsid w:val="006B78D7"/>
    <w:rsid w:val="006B79C0"/>
    <w:rsid w:val="006B7CD8"/>
    <w:rsid w:val="006C0AED"/>
    <w:rsid w:val="006C0DE1"/>
    <w:rsid w:val="006C1B2A"/>
    <w:rsid w:val="006C1EEA"/>
    <w:rsid w:val="006C1EF4"/>
    <w:rsid w:val="006C2004"/>
    <w:rsid w:val="006C2192"/>
    <w:rsid w:val="006C30B5"/>
    <w:rsid w:val="006C389F"/>
    <w:rsid w:val="006C3ADD"/>
    <w:rsid w:val="006C3D9C"/>
    <w:rsid w:val="006C41F1"/>
    <w:rsid w:val="006C442D"/>
    <w:rsid w:val="006C4D7B"/>
    <w:rsid w:val="006C5A5F"/>
    <w:rsid w:val="006C5E50"/>
    <w:rsid w:val="006C5F4E"/>
    <w:rsid w:val="006C61D6"/>
    <w:rsid w:val="006C6287"/>
    <w:rsid w:val="006C6362"/>
    <w:rsid w:val="006C643A"/>
    <w:rsid w:val="006C7153"/>
    <w:rsid w:val="006C72FC"/>
    <w:rsid w:val="006C7346"/>
    <w:rsid w:val="006C7393"/>
    <w:rsid w:val="006C73E4"/>
    <w:rsid w:val="006C7402"/>
    <w:rsid w:val="006C7F72"/>
    <w:rsid w:val="006D0A0F"/>
    <w:rsid w:val="006D0E38"/>
    <w:rsid w:val="006D0E68"/>
    <w:rsid w:val="006D0EA3"/>
    <w:rsid w:val="006D0F36"/>
    <w:rsid w:val="006D1B7D"/>
    <w:rsid w:val="006D1EC4"/>
    <w:rsid w:val="006D24F3"/>
    <w:rsid w:val="006D2A8E"/>
    <w:rsid w:val="006D2D99"/>
    <w:rsid w:val="006D2E04"/>
    <w:rsid w:val="006D2E93"/>
    <w:rsid w:val="006D38C1"/>
    <w:rsid w:val="006D3C12"/>
    <w:rsid w:val="006D4155"/>
    <w:rsid w:val="006D4358"/>
    <w:rsid w:val="006D489A"/>
    <w:rsid w:val="006D4B4A"/>
    <w:rsid w:val="006D4C3D"/>
    <w:rsid w:val="006D4DA9"/>
    <w:rsid w:val="006D4E99"/>
    <w:rsid w:val="006D51A1"/>
    <w:rsid w:val="006D5329"/>
    <w:rsid w:val="006D532C"/>
    <w:rsid w:val="006D5948"/>
    <w:rsid w:val="006D6F83"/>
    <w:rsid w:val="006D704B"/>
    <w:rsid w:val="006D7585"/>
    <w:rsid w:val="006D7A97"/>
    <w:rsid w:val="006D7AA9"/>
    <w:rsid w:val="006D7E15"/>
    <w:rsid w:val="006E02C4"/>
    <w:rsid w:val="006E039B"/>
    <w:rsid w:val="006E04CD"/>
    <w:rsid w:val="006E08D0"/>
    <w:rsid w:val="006E090E"/>
    <w:rsid w:val="006E0F8E"/>
    <w:rsid w:val="006E1482"/>
    <w:rsid w:val="006E16BE"/>
    <w:rsid w:val="006E1933"/>
    <w:rsid w:val="006E233B"/>
    <w:rsid w:val="006E259D"/>
    <w:rsid w:val="006E2EED"/>
    <w:rsid w:val="006E2FD2"/>
    <w:rsid w:val="006E2FE0"/>
    <w:rsid w:val="006E3198"/>
    <w:rsid w:val="006E37E4"/>
    <w:rsid w:val="006E394F"/>
    <w:rsid w:val="006E3A58"/>
    <w:rsid w:val="006E3B38"/>
    <w:rsid w:val="006E3B98"/>
    <w:rsid w:val="006E3DBF"/>
    <w:rsid w:val="006E42FC"/>
    <w:rsid w:val="006E43E3"/>
    <w:rsid w:val="006E4417"/>
    <w:rsid w:val="006E5109"/>
    <w:rsid w:val="006E511B"/>
    <w:rsid w:val="006E5BF0"/>
    <w:rsid w:val="006E6BC7"/>
    <w:rsid w:val="006E741D"/>
    <w:rsid w:val="006E784D"/>
    <w:rsid w:val="006E7931"/>
    <w:rsid w:val="006E79E3"/>
    <w:rsid w:val="006E7B4B"/>
    <w:rsid w:val="006F0B2D"/>
    <w:rsid w:val="006F1268"/>
    <w:rsid w:val="006F1576"/>
    <w:rsid w:val="006F15D2"/>
    <w:rsid w:val="006F1D1F"/>
    <w:rsid w:val="006F210D"/>
    <w:rsid w:val="006F27B9"/>
    <w:rsid w:val="006F2DA1"/>
    <w:rsid w:val="006F36AF"/>
    <w:rsid w:val="006F3B04"/>
    <w:rsid w:val="006F3C1D"/>
    <w:rsid w:val="006F4264"/>
    <w:rsid w:val="006F4D85"/>
    <w:rsid w:val="006F5848"/>
    <w:rsid w:val="006F5A06"/>
    <w:rsid w:val="006F6CA4"/>
    <w:rsid w:val="006F6F04"/>
    <w:rsid w:val="00700783"/>
    <w:rsid w:val="00700FA1"/>
    <w:rsid w:val="007012C0"/>
    <w:rsid w:val="00701E10"/>
    <w:rsid w:val="007022EE"/>
    <w:rsid w:val="0070260E"/>
    <w:rsid w:val="007027C2"/>
    <w:rsid w:val="00702982"/>
    <w:rsid w:val="00702D1F"/>
    <w:rsid w:val="00702E2D"/>
    <w:rsid w:val="007040AD"/>
    <w:rsid w:val="007041A1"/>
    <w:rsid w:val="0070613C"/>
    <w:rsid w:val="007062E9"/>
    <w:rsid w:val="00706915"/>
    <w:rsid w:val="00706F1E"/>
    <w:rsid w:val="00707B66"/>
    <w:rsid w:val="00707D9F"/>
    <w:rsid w:val="00707FFD"/>
    <w:rsid w:val="00710114"/>
    <w:rsid w:val="007101E2"/>
    <w:rsid w:val="00710425"/>
    <w:rsid w:val="007106C1"/>
    <w:rsid w:val="007107A6"/>
    <w:rsid w:val="007114E0"/>
    <w:rsid w:val="00712F36"/>
    <w:rsid w:val="0071330C"/>
    <w:rsid w:val="007143E6"/>
    <w:rsid w:val="0071455A"/>
    <w:rsid w:val="00714999"/>
    <w:rsid w:val="00714C00"/>
    <w:rsid w:val="00714D24"/>
    <w:rsid w:val="00714D2E"/>
    <w:rsid w:val="00714E45"/>
    <w:rsid w:val="00715800"/>
    <w:rsid w:val="00715DD7"/>
    <w:rsid w:val="00716180"/>
    <w:rsid w:val="007168EA"/>
    <w:rsid w:val="007174D5"/>
    <w:rsid w:val="00717B1A"/>
    <w:rsid w:val="00717C8F"/>
    <w:rsid w:val="00720839"/>
    <w:rsid w:val="007215E9"/>
    <w:rsid w:val="00721A79"/>
    <w:rsid w:val="00722700"/>
    <w:rsid w:val="007228A6"/>
    <w:rsid w:val="007237A8"/>
    <w:rsid w:val="00723B18"/>
    <w:rsid w:val="00723C2A"/>
    <w:rsid w:val="00724043"/>
    <w:rsid w:val="0072423C"/>
    <w:rsid w:val="007243D4"/>
    <w:rsid w:val="00724449"/>
    <w:rsid w:val="00724DAD"/>
    <w:rsid w:val="007263BC"/>
    <w:rsid w:val="00726BFA"/>
    <w:rsid w:val="007273FB"/>
    <w:rsid w:val="00727B6A"/>
    <w:rsid w:val="00730071"/>
    <w:rsid w:val="00730517"/>
    <w:rsid w:val="00730716"/>
    <w:rsid w:val="00730866"/>
    <w:rsid w:val="0073119B"/>
    <w:rsid w:val="0073246C"/>
    <w:rsid w:val="0073287E"/>
    <w:rsid w:val="00732A3D"/>
    <w:rsid w:val="00732AE7"/>
    <w:rsid w:val="00733061"/>
    <w:rsid w:val="00733C20"/>
    <w:rsid w:val="00734043"/>
    <w:rsid w:val="00734648"/>
    <w:rsid w:val="00734F3D"/>
    <w:rsid w:val="0073513C"/>
    <w:rsid w:val="007353DC"/>
    <w:rsid w:val="00735851"/>
    <w:rsid w:val="00735A22"/>
    <w:rsid w:val="00735B0F"/>
    <w:rsid w:val="00735C89"/>
    <w:rsid w:val="00735CB6"/>
    <w:rsid w:val="00735D46"/>
    <w:rsid w:val="00736985"/>
    <w:rsid w:val="007369A1"/>
    <w:rsid w:val="00736AA2"/>
    <w:rsid w:val="00736AF0"/>
    <w:rsid w:val="00736D58"/>
    <w:rsid w:val="00736ECC"/>
    <w:rsid w:val="0073724D"/>
    <w:rsid w:val="007372B2"/>
    <w:rsid w:val="0073747A"/>
    <w:rsid w:val="00737853"/>
    <w:rsid w:val="00737B6F"/>
    <w:rsid w:val="00737C76"/>
    <w:rsid w:val="00740016"/>
    <w:rsid w:val="00740231"/>
    <w:rsid w:val="007405A7"/>
    <w:rsid w:val="007405AC"/>
    <w:rsid w:val="00740653"/>
    <w:rsid w:val="0074090E"/>
    <w:rsid w:val="00740A3A"/>
    <w:rsid w:val="00741AAB"/>
    <w:rsid w:val="00741EF0"/>
    <w:rsid w:val="00742408"/>
    <w:rsid w:val="00742598"/>
    <w:rsid w:val="00742AED"/>
    <w:rsid w:val="0074325D"/>
    <w:rsid w:val="00743882"/>
    <w:rsid w:val="007439EC"/>
    <w:rsid w:val="00743C75"/>
    <w:rsid w:val="00743F75"/>
    <w:rsid w:val="00744419"/>
    <w:rsid w:val="00744629"/>
    <w:rsid w:val="00744865"/>
    <w:rsid w:val="007448B8"/>
    <w:rsid w:val="007449F4"/>
    <w:rsid w:val="0074500B"/>
    <w:rsid w:val="00745719"/>
    <w:rsid w:val="00745810"/>
    <w:rsid w:val="00745E9C"/>
    <w:rsid w:val="00746E46"/>
    <w:rsid w:val="007471EE"/>
    <w:rsid w:val="00747249"/>
    <w:rsid w:val="00747A77"/>
    <w:rsid w:val="00750143"/>
    <w:rsid w:val="007510C2"/>
    <w:rsid w:val="00751A0A"/>
    <w:rsid w:val="00751AB6"/>
    <w:rsid w:val="00751B49"/>
    <w:rsid w:val="007526A9"/>
    <w:rsid w:val="0075274F"/>
    <w:rsid w:val="007528C7"/>
    <w:rsid w:val="00752B75"/>
    <w:rsid w:val="00752FDF"/>
    <w:rsid w:val="0075357A"/>
    <w:rsid w:val="007537DD"/>
    <w:rsid w:val="00753E7D"/>
    <w:rsid w:val="00754162"/>
    <w:rsid w:val="0075466E"/>
    <w:rsid w:val="0075472E"/>
    <w:rsid w:val="00754C81"/>
    <w:rsid w:val="00754F55"/>
    <w:rsid w:val="00755090"/>
    <w:rsid w:val="0075525E"/>
    <w:rsid w:val="00756370"/>
    <w:rsid w:val="00756AD9"/>
    <w:rsid w:val="00756F25"/>
    <w:rsid w:val="007601BB"/>
    <w:rsid w:val="00760411"/>
    <w:rsid w:val="00760E6A"/>
    <w:rsid w:val="00761E94"/>
    <w:rsid w:val="00761F2D"/>
    <w:rsid w:val="00762101"/>
    <w:rsid w:val="00762312"/>
    <w:rsid w:val="0076234E"/>
    <w:rsid w:val="007625F7"/>
    <w:rsid w:val="00762756"/>
    <w:rsid w:val="0076287D"/>
    <w:rsid w:val="00762B47"/>
    <w:rsid w:val="007631E0"/>
    <w:rsid w:val="0076340A"/>
    <w:rsid w:val="0076392C"/>
    <w:rsid w:val="00763EED"/>
    <w:rsid w:val="00764130"/>
    <w:rsid w:val="00764A55"/>
    <w:rsid w:val="00764E0B"/>
    <w:rsid w:val="0076512D"/>
    <w:rsid w:val="00765803"/>
    <w:rsid w:val="00767089"/>
    <w:rsid w:val="00767124"/>
    <w:rsid w:val="0076777B"/>
    <w:rsid w:val="007679EA"/>
    <w:rsid w:val="00767F7B"/>
    <w:rsid w:val="00770108"/>
    <w:rsid w:val="0077021D"/>
    <w:rsid w:val="00770B41"/>
    <w:rsid w:val="00770D65"/>
    <w:rsid w:val="007714A4"/>
    <w:rsid w:val="00771DC8"/>
    <w:rsid w:val="00772010"/>
    <w:rsid w:val="0077214E"/>
    <w:rsid w:val="00772C8A"/>
    <w:rsid w:val="00773024"/>
    <w:rsid w:val="00773290"/>
    <w:rsid w:val="00773775"/>
    <w:rsid w:val="00773F3C"/>
    <w:rsid w:val="00774C24"/>
    <w:rsid w:val="00774CAF"/>
    <w:rsid w:val="0077513B"/>
    <w:rsid w:val="007754FA"/>
    <w:rsid w:val="00775590"/>
    <w:rsid w:val="0077658D"/>
    <w:rsid w:val="00776C96"/>
    <w:rsid w:val="00777199"/>
    <w:rsid w:val="0077749C"/>
    <w:rsid w:val="007776D1"/>
    <w:rsid w:val="007801DB"/>
    <w:rsid w:val="0078040B"/>
    <w:rsid w:val="007807E2"/>
    <w:rsid w:val="007808D3"/>
    <w:rsid w:val="00780BF2"/>
    <w:rsid w:val="00780D28"/>
    <w:rsid w:val="00781474"/>
    <w:rsid w:val="007817B6"/>
    <w:rsid w:val="007824F3"/>
    <w:rsid w:val="00782566"/>
    <w:rsid w:val="007825A9"/>
    <w:rsid w:val="00782E44"/>
    <w:rsid w:val="00783C59"/>
    <w:rsid w:val="007843F7"/>
    <w:rsid w:val="00784569"/>
    <w:rsid w:val="00784BC8"/>
    <w:rsid w:val="00784E30"/>
    <w:rsid w:val="00785092"/>
    <w:rsid w:val="00786094"/>
    <w:rsid w:val="0078685F"/>
    <w:rsid w:val="00786863"/>
    <w:rsid w:val="00786E5C"/>
    <w:rsid w:val="0078701F"/>
    <w:rsid w:val="0078721C"/>
    <w:rsid w:val="007877FA"/>
    <w:rsid w:val="00787B0F"/>
    <w:rsid w:val="00790C90"/>
    <w:rsid w:val="0079138F"/>
    <w:rsid w:val="00791468"/>
    <w:rsid w:val="0079187B"/>
    <w:rsid w:val="00792104"/>
    <w:rsid w:val="00792340"/>
    <w:rsid w:val="0079293C"/>
    <w:rsid w:val="007931A5"/>
    <w:rsid w:val="007935CE"/>
    <w:rsid w:val="00793D21"/>
    <w:rsid w:val="0079444F"/>
    <w:rsid w:val="007945C4"/>
    <w:rsid w:val="00794D08"/>
    <w:rsid w:val="007953DF"/>
    <w:rsid w:val="007955F4"/>
    <w:rsid w:val="00795C72"/>
    <w:rsid w:val="00795E81"/>
    <w:rsid w:val="00796E1B"/>
    <w:rsid w:val="00796E7E"/>
    <w:rsid w:val="00796F2A"/>
    <w:rsid w:val="00797304"/>
    <w:rsid w:val="00797625"/>
    <w:rsid w:val="00797C81"/>
    <w:rsid w:val="00797F04"/>
    <w:rsid w:val="00797FB9"/>
    <w:rsid w:val="007A0F46"/>
    <w:rsid w:val="007A1F4B"/>
    <w:rsid w:val="007A2131"/>
    <w:rsid w:val="007A2417"/>
    <w:rsid w:val="007A2599"/>
    <w:rsid w:val="007A308C"/>
    <w:rsid w:val="007A3728"/>
    <w:rsid w:val="007A3CA0"/>
    <w:rsid w:val="007A410F"/>
    <w:rsid w:val="007A495A"/>
    <w:rsid w:val="007A4BE9"/>
    <w:rsid w:val="007A4CBC"/>
    <w:rsid w:val="007A51B0"/>
    <w:rsid w:val="007A5880"/>
    <w:rsid w:val="007A5FD3"/>
    <w:rsid w:val="007A645C"/>
    <w:rsid w:val="007A682B"/>
    <w:rsid w:val="007A6D77"/>
    <w:rsid w:val="007A6E65"/>
    <w:rsid w:val="007A6E6E"/>
    <w:rsid w:val="007A7516"/>
    <w:rsid w:val="007A7B36"/>
    <w:rsid w:val="007A7B70"/>
    <w:rsid w:val="007A7F7F"/>
    <w:rsid w:val="007B00D2"/>
    <w:rsid w:val="007B05E0"/>
    <w:rsid w:val="007B0C28"/>
    <w:rsid w:val="007B0CD5"/>
    <w:rsid w:val="007B1B30"/>
    <w:rsid w:val="007B22A1"/>
    <w:rsid w:val="007B3285"/>
    <w:rsid w:val="007B36A4"/>
    <w:rsid w:val="007B3EF5"/>
    <w:rsid w:val="007B4529"/>
    <w:rsid w:val="007B4735"/>
    <w:rsid w:val="007B4781"/>
    <w:rsid w:val="007B4932"/>
    <w:rsid w:val="007B4D1B"/>
    <w:rsid w:val="007B5019"/>
    <w:rsid w:val="007B55E0"/>
    <w:rsid w:val="007B57A9"/>
    <w:rsid w:val="007B59DB"/>
    <w:rsid w:val="007B5D2F"/>
    <w:rsid w:val="007B5E50"/>
    <w:rsid w:val="007B5EC8"/>
    <w:rsid w:val="007B69BA"/>
    <w:rsid w:val="007B78DF"/>
    <w:rsid w:val="007B7E35"/>
    <w:rsid w:val="007C06B8"/>
    <w:rsid w:val="007C08FC"/>
    <w:rsid w:val="007C210D"/>
    <w:rsid w:val="007C245F"/>
    <w:rsid w:val="007C280E"/>
    <w:rsid w:val="007C3820"/>
    <w:rsid w:val="007C3DEF"/>
    <w:rsid w:val="007C4464"/>
    <w:rsid w:val="007C4470"/>
    <w:rsid w:val="007C4653"/>
    <w:rsid w:val="007C4B8B"/>
    <w:rsid w:val="007C4E44"/>
    <w:rsid w:val="007C4E9C"/>
    <w:rsid w:val="007C56DC"/>
    <w:rsid w:val="007C5BAA"/>
    <w:rsid w:val="007C5F21"/>
    <w:rsid w:val="007C5F8A"/>
    <w:rsid w:val="007C68F2"/>
    <w:rsid w:val="007C6B11"/>
    <w:rsid w:val="007C72EC"/>
    <w:rsid w:val="007C740E"/>
    <w:rsid w:val="007C785C"/>
    <w:rsid w:val="007C7B08"/>
    <w:rsid w:val="007D0988"/>
    <w:rsid w:val="007D0D1E"/>
    <w:rsid w:val="007D0D39"/>
    <w:rsid w:val="007D1036"/>
    <w:rsid w:val="007D18B1"/>
    <w:rsid w:val="007D2D20"/>
    <w:rsid w:val="007D2FF8"/>
    <w:rsid w:val="007D307A"/>
    <w:rsid w:val="007D3839"/>
    <w:rsid w:val="007D40A3"/>
    <w:rsid w:val="007D4423"/>
    <w:rsid w:val="007D4514"/>
    <w:rsid w:val="007D6024"/>
    <w:rsid w:val="007D65B6"/>
    <w:rsid w:val="007D7806"/>
    <w:rsid w:val="007D78C5"/>
    <w:rsid w:val="007D7CF8"/>
    <w:rsid w:val="007D7E83"/>
    <w:rsid w:val="007E0C9D"/>
    <w:rsid w:val="007E0DDF"/>
    <w:rsid w:val="007E0ECC"/>
    <w:rsid w:val="007E0F2A"/>
    <w:rsid w:val="007E1181"/>
    <w:rsid w:val="007E1248"/>
    <w:rsid w:val="007E13AB"/>
    <w:rsid w:val="007E13C5"/>
    <w:rsid w:val="007E1483"/>
    <w:rsid w:val="007E19D5"/>
    <w:rsid w:val="007E1E98"/>
    <w:rsid w:val="007E282E"/>
    <w:rsid w:val="007E2A0C"/>
    <w:rsid w:val="007E2F3D"/>
    <w:rsid w:val="007E2FA9"/>
    <w:rsid w:val="007E397B"/>
    <w:rsid w:val="007E3D00"/>
    <w:rsid w:val="007E43A4"/>
    <w:rsid w:val="007E44BC"/>
    <w:rsid w:val="007E51CD"/>
    <w:rsid w:val="007E60A6"/>
    <w:rsid w:val="007E63B8"/>
    <w:rsid w:val="007E6591"/>
    <w:rsid w:val="007E65F3"/>
    <w:rsid w:val="007E6860"/>
    <w:rsid w:val="007E6C0B"/>
    <w:rsid w:val="007E6EEC"/>
    <w:rsid w:val="007E7332"/>
    <w:rsid w:val="007E734E"/>
    <w:rsid w:val="007E742E"/>
    <w:rsid w:val="007E74EC"/>
    <w:rsid w:val="007E7945"/>
    <w:rsid w:val="007E7F34"/>
    <w:rsid w:val="007F015A"/>
    <w:rsid w:val="007F0237"/>
    <w:rsid w:val="007F033A"/>
    <w:rsid w:val="007F0C7B"/>
    <w:rsid w:val="007F11AB"/>
    <w:rsid w:val="007F120A"/>
    <w:rsid w:val="007F159E"/>
    <w:rsid w:val="007F2771"/>
    <w:rsid w:val="007F28A7"/>
    <w:rsid w:val="007F2B8F"/>
    <w:rsid w:val="007F335D"/>
    <w:rsid w:val="007F3495"/>
    <w:rsid w:val="007F359C"/>
    <w:rsid w:val="007F3862"/>
    <w:rsid w:val="007F3B90"/>
    <w:rsid w:val="007F3CA8"/>
    <w:rsid w:val="007F3D24"/>
    <w:rsid w:val="007F424B"/>
    <w:rsid w:val="007F426D"/>
    <w:rsid w:val="007F4359"/>
    <w:rsid w:val="007F45C2"/>
    <w:rsid w:val="007F4763"/>
    <w:rsid w:val="007F4ACB"/>
    <w:rsid w:val="007F4D22"/>
    <w:rsid w:val="007F4E7D"/>
    <w:rsid w:val="007F5782"/>
    <w:rsid w:val="007F6688"/>
    <w:rsid w:val="007F6A96"/>
    <w:rsid w:val="007F776D"/>
    <w:rsid w:val="0080076B"/>
    <w:rsid w:val="00801255"/>
    <w:rsid w:val="0080145E"/>
    <w:rsid w:val="00801739"/>
    <w:rsid w:val="00802853"/>
    <w:rsid w:val="00802973"/>
    <w:rsid w:val="00802A2B"/>
    <w:rsid w:val="00802C60"/>
    <w:rsid w:val="00802C9C"/>
    <w:rsid w:val="008032D1"/>
    <w:rsid w:val="008042AB"/>
    <w:rsid w:val="0080443F"/>
    <w:rsid w:val="0080473F"/>
    <w:rsid w:val="00804E01"/>
    <w:rsid w:val="00804E6F"/>
    <w:rsid w:val="0080508C"/>
    <w:rsid w:val="00805221"/>
    <w:rsid w:val="00805575"/>
    <w:rsid w:val="00805616"/>
    <w:rsid w:val="00805919"/>
    <w:rsid w:val="00806080"/>
    <w:rsid w:val="00806774"/>
    <w:rsid w:val="00806910"/>
    <w:rsid w:val="00807396"/>
    <w:rsid w:val="00810128"/>
    <w:rsid w:val="00810681"/>
    <w:rsid w:val="00810951"/>
    <w:rsid w:val="00810F86"/>
    <w:rsid w:val="00811174"/>
    <w:rsid w:val="008111C9"/>
    <w:rsid w:val="00811542"/>
    <w:rsid w:val="00811D8A"/>
    <w:rsid w:val="00812758"/>
    <w:rsid w:val="0081298C"/>
    <w:rsid w:val="00812D38"/>
    <w:rsid w:val="00812F0D"/>
    <w:rsid w:val="00813020"/>
    <w:rsid w:val="00813442"/>
    <w:rsid w:val="008139C5"/>
    <w:rsid w:val="00813C32"/>
    <w:rsid w:val="00813D59"/>
    <w:rsid w:val="0081478F"/>
    <w:rsid w:val="00814C55"/>
    <w:rsid w:val="008152EA"/>
    <w:rsid w:val="00816140"/>
    <w:rsid w:val="00816465"/>
    <w:rsid w:val="00816798"/>
    <w:rsid w:val="00816803"/>
    <w:rsid w:val="00817F33"/>
    <w:rsid w:val="0082029B"/>
    <w:rsid w:val="008209F9"/>
    <w:rsid w:val="00821C39"/>
    <w:rsid w:val="00822705"/>
    <w:rsid w:val="00822AA3"/>
    <w:rsid w:val="00822C02"/>
    <w:rsid w:val="00823025"/>
    <w:rsid w:val="0082323F"/>
    <w:rsid w:val="00823626"/>
    <w:rsid w:val="00823A8D"/>
    <w:rsid w:val="00823F87"/>
    <w:rsid w:val="00824233"/>
    <w:rsid w:val="00824322"/>
    <w:rsid w:val="008244D7"/>
    <w:rsid w:val="008247FD"/>
    <w:rsid w:val="00824DBE"/>
    <w:rsid w:val="00825146"/>
    <w:rsid w:val="0082561F"/>
    <w:rsid w:val="00825A12"/>
    <w:rsid w:val="00825FD0"/>
    <w:rsid w:val="00826005"/>
    <w:rsid w:val="008260D6"/>
    <w:rsid w:val="00826162"/>
    <w:rsid w:val="00826193"/>
    <w:rsid w:val="008261EC"/>
    <w:rsid w:val="00826542"/>
    <w:rsid w:val="008269EA"/>
    <w:rsid w:val="00826C6D"/>
    <w:rsid w:val="00826E06"/>
    <w:rsid w:val="00827041"/>
    <w:rsid w:val="00827580"/>
    <w:rsid w:val="0082762A"/>
    <w:rsid w:val="00827719"/>
    <w:rsid w:val="00827F3B"/>
    <w:rsid w:val="0083057C"/>
    <w:rsid w:val="00830854"/>
    <w:rsid w:val="00830B71"/>
    <w:rsid w:val="00831566"/>
    <w:rsid w:val="008316FF"/>
    <w:rsid w:val="00831D00"/>
    <w:rsid w:val="008320C3"/>
    <w:rsid w:val="008324CF"/>
    <w:rsid w:val="0083273A"/>
    <w:rsid w:val="00832D02"/>
    <w:rsid w:val="00832DAB"/>
    <w:rsid w:val="00832FC6"/>
    <w:rsid w:val="008333F5"/>
    <w:rsid w:val="00833447"/>
    <w:rsid w:val="00833F2D"/>
    <w:rsid w:val="00834007"/>
    <w:rsid w:val="00834331"/>
    <w:rsid w:val="008348B4"/>
    <w:rsid w:val="00834A5D"/>
    <w:rsid w:val="0083525C"/>
    <w:rsid w:val="00835555"/>
    <w:rsid w:val="008359C8"/>
    <w:rsid w:val="008359FD"/>
    <w:rsid w:val="00835A62"/>
    <w:rsid w:val="008362B7"/>
    <w:rsid w:val="008364D5"/>
    <w:rsid w:val="00836787"/>
    <w:rsid w:val="008368B7"/>
    <w:rsid w:val="00837777"/>
    <w:rsid w:val="008402DC"/>
    <w:rsid w:val="0084033A"/>
    <w:rsid w:val="00840445"/>
    <w:rsid w:val="00840B5A"/>
    <w:rsid w:val="00840D96"/>
    <w:rsid w:val="00841061"/>
    <w:rsid w:val="0084144A"/>
    <w:rsid w:val="00841AB0"/>
    <w:rsid w:val="00841EDB"/>
    <w:rsid w:val="0084372B"/>
    <w:rsid w:val="00843EF1"/>
    <w:rsid w:val="00844373"/>
    <w:rsid w:val="00844646"/>
    <w:rsid w:val="008447E0"/>
    <w:rsid w:val="008447EF"/>
    <w:rsid w:val="00844B9F"/>
    <w:rsid w:val="00844EFC"/>
    <w:rsid w:val="00844F02"/>
    <w:rsid w:val="00845181"/>
    <w:rsid w:val="0084546F"/>
    <w:rsid w:val="008456DF"/>
    <w:rsid w:val="00845AB8"/>
    <w:rsid w:val="00845B71"/>
    <w:rsid w:val="00846C28"/>
    <w:rsid w:val="00846D4E"/>
    <w:rsid w:val="00846DCB"/>
    <w:rsid w:val="008473B8"/>
    <w:rsid w:val="00847559"/>
    <w:rsid w:val="00847AFD"/>
    <w:rsid w:val="00850398"/>
    <w:rsid w:val="00850873"/>
    <w:rsid w:val="00850FB6"/>
    <w:rsid w:val="0085102A"/>
    <w:rsid w:val="008512A5"/>
    <w:rsid w:val="00851759"/>
    <w:rsid w:val="00851A33"/>
    <w:rsid w:val="00851DA8"/>
    <w:rsid w:val="00851E3F"/>
    <w:rsid w:val="00852193"/>
    <w:rsid w:val="0085226B"/>
    <w:rsid w:val="0085315D"/>
    <w:rsid w:val="00853387"/>
    <w:rsid w:val="0085467A"/>
    <w:rsid w:val="00854782"/>
    <w:rsid w:val="00855585"/>
    <w:rsid w:val="00855616"/>
    <w:rsid w:val="008556AA"/>
    <w:rsid w:val="00856F02"/>
    <w:rsid w:val="008570D9"/>
    <w:rsid w:val="008571B5"/>
    <w:rsid w:val="008573B9"/>
    <w:rsid w:val="008573E6"/>
    <w:rsid w:val="00857882"/>
    <w:rsid w:val="008578C8"/>
    <w:rsid w:val="00857E39"/>
    <w:rsid w:val="00860463"/>
    <w:rsid w:val="008605D3"/>
    <w:rsid w:val="00860E33"/>
    <w:rsid w:val="00860F22"/>
    <w:rsid w:val="0086114D"/>
    <w:rsid w:val="00861408"/>
    <w:rsid w:val="008625D7"/>
    <w:rsid w:val="00862B2C"/>
    <w:rsid w:val="00862FD0"/>
    <w:rsid w:val="008637A9"/>
    <w:rsid w:val="00863D5F"/>
    <w:rsid w:val="00864536"/>
    <w:rsid w:val="00864968"/>
    <w:rsid w:val="00864CFE"/>
    <w:rsid w:val="0086530D"/>
    <w:rsid w:val="00865B46"/>
    <w:rsid w:val="00865EAA"/>
    <w:rsid w:val="00865F62"/>
    <w:rsid w:val="00866237"/>
    <w:rsid w:val="00866409"/>
    <w:rsid w:val="00866919"/>
    <w:rsid w:val="00867508"/>
    <w:rsid w:val="0086757D"/>
    <w:rsid w:val="0086783B"/>
    <w:rsid w:val="0087094A"/>
    <w:rsid w:val="008712A8"/>
    <w:rsid w:val="008712D2"/>
    <w:rsid w:val="00871572"/>
    <w:rsid w:val="00871AAD"/>
    <w:rsid w:val="00872CF6"/>
    <w:rsid w:val="00872D62"/>
    <w:rsid w:val="00873000"/>
    <w:rsid w:val="00873177"/>
    <w:rsid w:val="00873203"/>
    <w:rsid w:val="008736D9"/>
    <w:rsid w:val="008737BD"/>
    <w:rsid w:val="00873A4C"/>
    <w:rsid w:val="00873DD3"/>
    <w:rsid w:val="00873F59"/>
    <w:rsid w:val="00874616"/>
    <w:rsid w:val="00875001"/>
    <w:rsid w:val="008758A0"/>
    <w:rsid w:val="00875EB0"/>
    <w:rsid w:val="00876651"/>
    <w:rsid w:val="00876B81"/>
    <w:rsid w:val="00876ED9"/>
    <w:rsid w:val="008776BD"/>
    <w:rsid w:val="00877BA8"/>
    <w:rsid w:val="00880281"/>
    <w:rsid w:val="008802BA"/>
    <w:rsid w:val="00880586"/>
    <w:rsid w:val="00880ABF"/>
    <w:rsid w:val="00880CF8"/>
    <w:rsid w:val="00880DD2"/>
    <w:rsid w:val="00880EC2"/>
    <w:rsid w:val="00880F1C"/>
    <w:rsid w:val="008812D1"/>
    <w:rsid w:val="00881B4F"/>
    <w:rsid w:val="00882033"/>
    <w:rsid w:val="008826CB"/>
    <w:rsid w:val="008826CC"/>
    <w:rsid w:val="00882F2C"/>
    <w:rsid w:val="0088318A"/>
    <w:rsid w:val="008832C6"/>
    <w:rsid w:val="00883A5F"/>
    <w:rsid w:val="00884883"/>
    <w:rsid w:val="00885471"/>
    <w:rsid w:val="00885F78"/>
    <w:rsid w:val="0088664C"/>
    <w:rsid w:val="00886A98"/>
    <w:rsid w:val="00886B0F"/>
    <w:rsid w:val="00886FE2"/>
    <w:rsid w:val="008873B5"/>
    <w:rsid w:val="00887667"/>
    <w:rsid w:val="00887686"/>
    <w:rsid w:val="00890FE1"/>
    <w:rsid w:val="0089120E"/>
    <w:rsid w:val="00892475"/>
    <w:rsid w:val="00892F74"/>
    <w:rsid w:val="008937E8"/>
    <w:rsid w:val="00893B3A"/>
    <w:rsid w:val="008943DD"/>
    <w:rsid w:val="0089443C"/>
    <w:rsid w:val="00894511"/>
    <w:rsid w:val="00894750"/>
    <w:rsid w:val="00894C95"/>
    <w:rsid w:val="00894E48"/>
    <w:rsid w:val="008950B4"/>
    <w:rsid w:val="008950BA"/>
    <w:rsid w:val="0089586E"/>
    <w:rsid w:val="00895F64"/>
    <w:rsid w:val="00896740"/>
    <w:rsid w:val="00897165"/>
    <w:rsid w:val="008979DD"/>
    <w:rsid w:val="00897E45"/>
    <w:rsid w:val="008A0265"/>
    <w:rsid w:val="008A0808"/>
    <w:rsid w:val="008A091F"/>
    <w:rsid w:val="008A1009"/>
    <w:rsid w:val="008A1305"/>
    <w:rsid w:val="008A1907"/>
    <w:rsid w:val="008A2109"/>
    <w:rsid w:val="008A2C41"/>
    <w:rsid w:val="008A3200"/>
    <w:rsid w:val="008A3C5D"/>
    <w:rsid w:val="008A49E3"/>
    <w:rsid w:val="008A4DCC"/>
    <w:rsid w:val="008A5103"/>
    <w:rsid w:val="008A56B6"/>
    <w:rsid w:val="008A5977"/>
    <w:rsid w:val="008A5BE1"/>
    <w:rsid w:val="008A6009"/>
    <w:rsid w:val="008A6F08"/>
    <w:rsid w:val="008A6F8C"/>
    <w:rsid w:val="008A6FFE"/>
    <w:rsid w:val="008A7AF2"/>
    <w:rsid w:val="008A7B60"/>
    <w:rsid w:val="008A7C58"/>
    <w:rsid w:val="008A7F6F"/>
    <w:rsid w:val="008B020D"/>
    <w:rsid w:val="008B0629"/>
    <w:rsid w:val="008B072A"/>
    <w:rsid w:val="008B12FD"/>
    <w:rsid w:val="008B1345"/>
    <w:rsid w:val="008B1637"/>
    <w:rsid w:val="008B1825"/>
    <w:rsid w:val="008B1E70"/>
    <w:rsid w:val="008B1FAC"/>
    <w:rsid w:val="008B35FE"/>
    <w:rsid w:val="008B3B8B"/>
    <w:rsid w:val="008B3D41"/>
    <w:rsid w:val="008B3D85"/>
    <w:rsid w:val="008B3F0E"/>
    <w:rsid w:val="008B49F7"/>
    <w:rsid w:val="008B5193"/>
    <w:rsid w:val="008B5278"/>
    <w:rsid w:val="008B5495"/>
    <w:rsid w:val="008B5F3A"/>
    <w:rsid w:val="008B6169"/>
    <w:rsid w:val="008B64AC"/>
    <w:rsid w:val="008B7403"/>
    <w:rsid w:val="008B7424"/>
    <w:rsid w:val="008B74BC"/>
    <w:rsid w:val="008B7CC9"/>
    <w:rsid w:val="008C01CB"/>
    <w:rsid w:val="008C03F3"/>
    <w:rsid w:val="008C07F2"/>
    <w:rsid w:val="008C0C2E"/>
    <w:rsid w:val="008C0CE9"/>
    <w:rsid w:val="008C1266"/>
    <w:rsid w:val="008C1606"/>
    <w:rsid w:val="008C20FC"/>
    <w:rsid w:val="008C221B"/>
    <w:rsid w:val="008C2392"/>
    <w:rsid w:val="008C29B6"/>
    <w:rsid w:val="008C2A87"/>
    <w:rsid w:val="008C30A2"/>
    <w:rsid w:val="008C3329"/>
    <w:rsid w:val="008C353E"/>
    <w:rsid w:val="008C3E1D"/>
    <w:rsid w:val="008C3F49"/>
    <w:rsid w:val="008C422C"/>
    <w:rsid w:val="008C4846"/>
    <w:rsid w:val="008C529D"/>
    <w:rsid w:val="008C569D"/>
    <w:rsid w:val="008C56EB"/>
    <w:rsid w:val="008C5B50"/>
    <w:rsid w:val="008C5B7B"/>
    <w:rsid w:val="008C67AF"/>
    <w:rsid w:val="008C6C23"/>
    <w:rsid w:val="008C6F20"/>
    <w:rsid w:val="008C75C2"/>
    <w:rsid w:val="008C7AD5"/>
    <w:rsid w:val="008C7CCC"/>
    <w:rsid w:val="008C7E86"/>
    <w:rsid w:val="008D03ED"/>
    <w:rsid w:val="008D0483"/>
    <w:rsid w:val="008D04F7"/>
    <w:rsid w:val="008D04FC"/>
    <w:rsid w:val="008D0B9C"/>
    <w:rsid w:val="008D0DB7"/>
    <w:rsid w:val="008D1188"/>
    <w:rsid w:val="008D177A"/>
    <w:rsid w:val="008D1E9D"/>
    <w:rsid w:val="008D35EF"/>
    <w:rsid w:val="008D3ABA"/>
    <w:rsid w:val="008D3AD6"/>
    <w:rsid w:val="008D5DA3"/>
    <w:rsid w:val="008D5E14"/>
    <w:rsid w:val="008D65A9"/>
    <w:rsid w:val="008D6888"/>
    <w:rsid w:val="008D7306"/>
    <w:rsid w:val="008D758F"/>
    <w:rsid w:val="008E0214"/>
    <w:rsid w:val="008E0813"/>
    <w:rsid w:val="008E0A9D"/>
    <w:rsid w:val="008E1504"/>
    <w:rsid w:val="008E17DA"/>
    <w:rsid w:val="008E17DD"/>
    <w:rsid w:val="008E1960"/>
    <w:rsid w:val="008E1EC1"/>
    <w:rsid w:val="008E23A0"/>
    <w:rsid w:val="008E27C2"/>
    <w:rsid w:val="008E2876"/>
    <w:rsid w:val="008E2AEA"/>
    <w:rsid w:val="008E2C2D"/>
    <w:rsid w:val="008E354B"/>
    <w:rsid w:val="008E375E"/>
    <w:rsid w:val="008E3D3C"/>
    <w:rsid w:val="008E3D55"/>
    <w:rsid w:val="008E3E57"/>
    <w:rsid w:val="008E4700"/>
    <w:rsid w:val="008E4725"/>
    <w:rsid w:val="008E47C4"/>
    <w:rsid w:val="008E585F"/>
    <w:rsid w:val="008E60F3"/>
    <w:rsid w:val="008E62F9"/>
    <w:rsid w:val="008E640E"/>
    <w:rsid w:val="008E6C85"/>
    <w:rsid w:val="008F0185"/>
    <w:rsid w:val="008F043E"/>
    <w:rsid w:val="008F0828"/>
    <w:rsid w:val="008F08D0"/>
    <w:rsid w:val="008F0F7E"/>
    <w:rsid w:val="008F1139"/>
    <w:rsid w:val="008F1449"/>
    <w:rsid w:val="008F148F"/>
    <w:rsid w:val="008F160E"/>
    <w:rsid w:val="008F17B0"/>
    <w:rsid w:val="008F1B0B"/>
    <w:rsid w:val="008F1BFC"/>
    <w:rsid w:val="008F1D8D"/>
    <w:rsid w:val="008F238F"/>
    <w:rsid w:val="008F2686"/>
    <w:rsid w:val="008F27C1"/>
    <w:rsid w:val="008F28DF"/>
    <w:rsid w:val="008F2931"/>
    <w:rsid w:val="008F2EB6"/>
    <w:rsid w:val="008F3050"/>
    <w:rsid w:val="008F3156"/>
    <w:rsid w:val="008F37DA"/>
    <w:rsid w:val="008F395B"/>
    <w:rsid w:val="008F39FB"/>
    <w:rsid w:val="008F42BF"/>
    <w:rsid w:val="008F5404"/>
    <w:rsid w:val="008F5483"/>
    <w:rsid w:val="008F5ECB"/>
    <w:rsid w:val="008F7E65"/>
    <w:rsid w:val="008F7E8C"/>
    <w:rsid w:val="00900025"/>
    <w:rsid w:val="00900B20"/>
    <w:rsid w:val="00900B28"/>
    <w:rsid w:val="00901406"/>
    <w:rsid w:val="00901822"/>
    <w:rsid w:val="00901E1E"/>
    <w:rsid w:val="00901EA1"/>
    <w:rsid w:val="0090212B"/>
    <w:rsid w:val="0090323E"/>
    <w:rsid w:val="00903493"/>
    <w:rsid w:val="00903B46"/>
    <w:rsid w:val="00903BFD"/>
    <w:rsid w:val="00903CB9"/>
    <w:rsid w:val="00903F96"/>
    <w:rsid w:val="00904264"/>
    <w:rsid w:val="00904306"/>
    <w:rsid w:val="00904EB9"/>
    <w:rsid w:val="009051F9"/>
    <w:rsid w:val="0090562E"/>
    <w:rsid w:val="00905756"/>
    <w:rsid w:val="0090595D"/>
    <w:rsid w:val="00905E83"/>
    <w:rsid w:val="009060D8"/>
    <w:rsid w:val="009062EA"/>
    <w:rsid w:val="009063DE"/>
    <w:rsid w:val="00906AC7"/>
    <w:rsid w:val="00906EBA"/>
    <w:rsid w:val="009070BD"/>
    <w:rsid w:val="0090766D"/>
    <w:rsid w:val="00907C7F"/>
    <w:rsid w:val="0091020E"/>
    <w:rsid w:val="009108E3"/>
    <w:rsid w:val="00911640"/>
    <w:rsid w:val="00911940"/>
    <w:rsid w:val="009120B0"/>
    <w:rsid w:val="009124E4"/>
    <w:rsid w:val="00912529"/>
    <w:rsid w:val="00912559"/>
    <w:rsid w:val="00912B01"/>
    <w:rsid w:val="00912BA1"/>
    <w:rsid w:val="00912DEF"/>
    <w:rsid w:val="00913273"/>
    <w:rsid w:val="009133F2"/>
    <w:rsid w:val="009136FE"/>
    <w:rsid w:val="00913BDA"/>
    <w:rsid w:val="00913CC3"/>
    <w:rsid w:val="00913F5B"/>
    <w:rsid w:val="00914025"/>
    <w:rsid w:val="009141BD"/>
    <w:rsid w:val="009144E7"/>
    <w:rsid w:val="0091450F"/>
    <w:rsid w:val="009147B6"/>
    <w:rsid w:val="00915199"/>
    <w:rsid w:val="0091551E"/>
    <w:rsid w:val="00915614"/>
    <w:rsid w:val="00915AF4"/>
    <w:rsid w:val="00915E23"/>
    <w:rsid w:val="00915F3E"/>
    <w:rsid w:val="00916BCF"/>
    <w:rsid w:val="00916ED4"/>
    <w:rsid w:val="009172FF"/>
    <w:rsid w:val="00917491"/>
    <w:rsid w:val="0091781C"/>
    <w:rsid w:val="009178AB"/>
    <w:rsid w:val="00917BA1"/>
    <w:rsid w:val="00917FFE"/>
    <w:rsid w:val="009208E8"/>
    <w:rsid w:val="00920DB9"/>
    <w:rsid w:val="00921040"/>
    <w:rsid w:val="00921158"/>
    <w:rsid w:val="009211C2"/>
    <w:rsid w:val="009214FE"/>
    <w:rsid w:val="00921FD4"/>
    <w:rsid w:val="009220A0"/>
    <w:rsid w:val="009224A5"/>
    <w:rsid w:val="00922930"/>
    <w:rsid w:val="00923386"/>
    <w:rsid w:val="009239F6"/>
    <w:rsid w:val="00923D24"/>
    <w:rsid w:val="00923D2A"/>
    <w:rsid w:val="00925199"/>
    <w:rsid w:val="009254FD"/>
    <w:rsid w:val="0092565F"/>
    <w:rsid w:val="00925A55"/>
    <w:rsid w:val="00925F12"/>
    <w:rsid w:val="0092623D"/>
    <w:rsid w:val="00927135"/>
    <w:rsid w:val="00927550"/>
    <w:rsid w:val="00927851"/>
    <w:rsid w:val="0093001C"/>
    <w:rsid w:val="009310A6"/>
    <w:rsid w:val="00931522"/>
    <w:rsid w:val="00931F4E"/>
    <w:rsid w:val="00932381"/>
    <w:rsid w:val="009328DE"/>
    <w:rsid w:val="0093294C"/>
    <w:rsid w:val="0093298B"/>
    <w:rsid w:val="00932ACB"/>
    <w:rsid w:val="009330FD"/>
    <w:rsid w:val="00933536"/>
    <w:rsid w:val="00934165"/>
    <w:rsid w:val="009341ED"/>
    <w:rsid w:val="009346EB"/>
    <w:rsid w:val="0093483D"/>
    <w:rsid w:val="00936173"/>
    <w:rsid w:val="00936480"/>
    <w:rsid w:val="00936684"/>
    <w:rsid w:val="00936C32"/>
    <w:rsid w:val="00937069"/>
    <w:rsid w:val="00937683"/>
    <w:rsid w:val="00937888"/>
    <w:rsid w:val="009379DD"/>
    <w:rsid w:val="009401FA"/>
    <w:rsid w:val="0094052E"/>
    <w:rsid w:val="009410A2"/>
    <w:rsid w:val="009423DE"/>
    <w:rsid w:val="00942B2F"/>
    <w:rsid w:val="00942B31"/>
    <w:rsid w:val="00943221"/>
    <w:rsid w:val="0094352B"/>
    <w:rsid w:val="00943ADA"/>
    <w:rsid w:val="00944140"/>
    <w:rsid w:val="00944931"/>
    <w:rsid w:val="009450B2"/>
    <w:rsid w:val="00945947"/>
    <w:rsid w:val="009462E8"/>
    <w:rsid w:val="00946493"/>
    <w:rsid w:val="009465A3"/>
    <w:rsid w:val="00946916"/>
    <w:rsid w:val="00946A82"/>
    <w:rsid w:val="009478EC"/>
    <w:rsid w:val="00947F2A"/>
    <w:rsid w:val="00947F4E"/>
    <w:rsid w:val="00950094"/>
    <w:rsid w:val="00950381"/>
    <w:rsid w:val="00950698"/>
    <w:rsid w:val="0095139A"/>
    <w:rsid w:val="00951642"/>
    <w:rsid w:val="009516E5"/>
    <w:rsid w:val="009519B5"/>
    <w:rsid w:val="00951A93"/>
    <w:rsid w:val="00951CCF"/>
    <w:rsid w:val="00952345"/>
    <w:rsid w:val="0095253B"/>
    <w:rsid w:val="00953831"/>
    <w:rsid w:val="00953F05"/>
    <w:rsid w:val="00954469"/>
    <w:rsid w:val="00954560"/>
    <w:rsid w:val="009545BC"/>
    <w:rsid w:val="00954F28"/>
    <w:rsid w:val="009551BE"/>
    <w:rsid w:val="0095542A"/>
    <w:rsid w:val="009556F5"/>
    <w:rsid w:val="00955727"/>
    <w:rsid w:val="0095621E"/>
    <w:rsid w:val="00956899"/>
    <w:rsid w:val="00956CF3"/>
    <w:rsid w:val="009572AC"/>
    <w:rsid w:val="00957C6B"/>
    <w:rsid w:val="00960193"/>
    <w:rsid w:val="00960285"/>
    <w:rsid w:val="00960BFC"/>
    <w:rsid w:val="00960DD6"/>
    <w:rsid w:val="009614D5"/>
    <w:rsid w:val="00962C74"/>
    <w:rsid w:val="00962DE1"/>
    <w:rsid w:val="00963494"/>
    <w:rsid w:val="00963DFE"/>
    <w:rsid w:val="009640BF"/>
    <w:rsid w:val="009646BE"/>
    <w:rsid w:val="00964DF0"/>
    <w:rsid w:val="00966B19"/>
    <w:rsid w:val="00966CBB"/>
    <w:rsid w:val="00966FEF"/>
    <w:rsid w:val="00967299"/>
    <w:rsid w:val="00967477"/>
    <w:rsid w:val="00967670"/>
    <w:rsid w:val="00970494"/>
    <w:rsid w:val="00971196"/>
    <w:rsid w:val="00971427"/>
    <w:rsid w:val="00971457"/>
    <w:rsid w:val="0097173A"/>
    <w:rsid w:val="00971EFB"/>
    <w:rsid w:val="00971FFC"/>
    <w:rsid w:val="00972154"/>
    <w:rsid w:val="00972253"/>
    <w:rsid w:val="009722F9"/>
    <w:rsid w:val="0097233A"/>
    <w:rsid w:val="00972353"/>
    <w:rsid w:val="009728F3"/>
    <w:rsid w:val="00972C29"/>
    <w:rsid w:val="00972F5B"/>
    <w:rsid w:val="0097316F"/>
    <w:rsid w:val="009732FA"/>
    <w:rsid w:val="0097384A"/>
    <w:rsid w:val="00973B4C"/>
    <w:rsid w:val="00973C67"/>
    <w:rsid w:val="00973F64"/>
    <w:rsid w:val="00973FB6"/>
    <w:rsid w:val="009748FC"/>
    <w:rsid w:val="009749AA"/>
    <w:rsid w:val="00974AFA"/>
    <w:rsid w:val="00974FD0"/>
    <w:rsid w:val="0097559C"/>
    <w:rsid w:val="009759E4"/>
    <w:rsid w:val="00975C01"/>
    <w:rsid w:val="00975C45"/>
    <w:rsid w:val="0097601C"/>
    <w:rsid w:val="00976900"/>
    <w:rsid w:val="00976AE8"/>
    <w:rsid w:val="00976B45"/>
    <w:rsid w:val="00977B54"/>
    <w:rsid w:val="00980264"/>
    <w:rsid w:val="009807B6"/>
    <w:rsid w:val="00980BB7"/>
    <w:rsid w:val="00980E4C"/>
    <w:rsid w:val="009812FD"/>
    <w:rsid w:val="00981613"/>
    <w:rsid w:val="00981B26"/>
    <w:rsid w:val="00981F9A"/>
    <w:rsid w:val="009822F7"/>
    <w:rsid w:val="009830E3"/>
    <w:rsid w:val="00983136"/>
    <w:rsid w:val="00983321"/>
    <w:rsid w:val="009836FF"/>
    <w:rsid w:val="00983B66"/>
    <w:rsid w:val="00983BA3"/>
    <w:rsid w:val="009844C8"/>
    <w:rsid w:val="00984672"/>
    <w:rsid w:val="00985BF6"/>
    <w:rsid w:val="00985FA9"/>
    <w:rsid w:val="0098621B"/>
    <w:rsid w:val="009864CE"/>
    <w:rsid w:val="009866EB"/>
    <w:rsid w:val="00986754"/>
    <w:rsid w:val="00987903"/>
    <w:rsid w:val="00987A05"/>
    <w:rsid w:val="00987F64"/>
    <w:rsid w:val="00990753"/>
    <w:rsid w:val="009909C0"/>
    <w:rsid w:val="00991078"/>
    <w:rsid w:val="00991496"/>
    <w:rsid w:val="009915B6"/>
    <w:rsid w:val="00991D36"/>
    <w:rsid w:val="009920B7"/>
    <w:rsid w:val="00992488"/>
    <w:rsid w:val="009927BC"/>
    <w:rsid w:val="00992868"/>
    <w:rsid w:val="00992890"/>
    <w:rsid w:val="0099293F"/>
    <w:rsid w:val="00992FF2"/>
    <w:rsid w:val="009931FE"/>
    <w:rsid w:val="0099330A"/>
    <w:rsid w:val="00993BAC"/>
    <w:rsid w:val="00993E68"/>
    <w:rsid w:val="009945FB"/>
    <w:rsid w:val="0099522C"/>
    <w:rsid w:val="009954D5"/>
    <w:rsid w:val="0099553F"/>
    <w:rsid w:val="009956A3"/>
    <w:rsid w:val="00995BCF"/>
    <w:rsid w:val="00996085"/>
    <w:rsid w:val="0099668F"/>
    <w:rsid w:val="00997411"/>
    <w:rsid w:val="00997554"/>
    <w:rsid w:val="0099782B"/>
    <w:rsid w:val="00997F2F"/>
    <w:rsid w:val="009A00D1"/>
    <w:rsid w:val="009A04BC"/>
    <w:rsid w:val="009A0927"/>
    <w:rsid w:val="009A0F72"/>
    <w:rsid w:val="009A125F"/>
    <w:rsid w:val="009A12FF"/>
    <w:rsid w:val="009A26C2"/>
    <w:rsid w:val="009A27DA"/>
    <w:rsid w:val="009A27FE"/>
    <w:rsid w:val="009A33CE"/>
    <w:rsid w:val="009A3C91"/>
    <w:rsid w:val="009A419F"/>
    <w:rsid w:val="009A4AC8"/>
    <w:rsid w:val="009A501F"/>
    <w:rsid w:val="009A535B"/>
    <w:rsid w:val="009A583F"/>
    <w:rsid w:val="009A65EC"/>
    <w:rsid w:val="009A6A10"/>
    <w:rsid w:val="009A7480"/>
    <w:rsid w:val="009A7A1A"/>
    <w:rsid w:val="009A7E86"/>
    <w:rsid w:val="009B0416"/>
    <w:rsid w:val="009B0747"/>
    <w:rsid w:val="009B11AF"/>
    <w:rsid w:val="009B14AE"/>
    <w:rsid w:val="009B150B"/>
    <w:rsid w:val="009B180B"/>
    <w:rsid w:val="009B1D1F"/>
    <w:rsid w:val="009B2A60"/>
    <w:rsid w:val="009B4339"/>
    <w:rsid w:val="009B45F5"/>
    <w:rsid w:val="009B4680"/>
    <w:rsid w:val="009B4737"/>
    <w:rsid w:val="009B47B1"/>
    <w:rsid w:val="009B4C74"/>
    <w:rsid w:val="009B4DFF"/>
    <w:rsid w:val="009B5E1E"/>
    <w:rsid w:val="009B61A9"/>
    <w:rsid w:val="009B64A0"/>
    <w:rsid w:val="009B6860"/>
    <w:rsid w:val="009B699E"/>
    <w:rsid w:val="009B6E83"/>
    <w:rsid w:val="009B6FAE"/>
    <w:rsid w:val="009B783E"/>
    <w:rsid w:val="009B7A59"/>
    <w:rsid w:val="009B7ACB"/>
    <w:rsid w:val="009B7C6A"/>
    <w:rsid w:val="009B7CF5"/>
    <w:rsid w:val="009C0375"/>
    <w:rsid w:val="009C07EE"/>
    <w:rsid w:val="009C08C1"/>
    <w:rsid w:val="009C0F1D"/>
    <w:rsid w:val="009C0FDD"/>
    <w:rsid w:val="009C1612"/>
    <w:rsid w:val="009C1855"/>
    <w:rsid w:val="009C20F2"/>
    <w:rsid w:val="009C23B8"/>
    <w:rsid w:val="009C26EF"/>
    <w:rsid w:val="009C27A5"/>
    <w:rsid w:val="009C2E1B"/>
    <w:rsid w:val="009C30BF"/>
    <w:rsid w:val="009C34AC"/>
    <w:rsid w:val="009C356B"/>
    <w:rsid w:val="009C3943"/>
    <w:rsid w:val="009C39EA"/>
    <w:rsid w:val="009C3E10"/>
    <w:rsid w:val="009C3EAD"/>
    <w:rsid w:val="009C4A47"/>
    <w:rsid w:val="009C53AF"/>
    <w:rsid w:val="009C6460"/>
    <w:rsid w:val="009C6FBD"/>
    <w:rsid w:val="009C7043"/>
    <w:rsid w:val="009C7761"/>
    <w:rsid w:val="009C77FE"/>
    <w:rsid w:val="009D030B"/>
    <w:rsid w:val="009D058C"/>
    <w:rsid w:val="009D0BF8"/>
    <w:rsid w:val="009D114E"/>
    <w:rsid w:val="009D13C4"/>
    <w:rsid w:val="009D1941"/>
    <w:rsid w:val="009D1A6A"/>
    <w:rsid w:val="009D1AF0"/>
    <w:rsid w:val="009D24B8"/>
    <w:rsid w:val="009D32D7"/>
    <w:rsid w:val="009D3729"/>
    <w:rsid w:val="009D37D4"/>
    <w:rsid w:val="009D3D28"/>
    <w:rsid w:val="009D4640"/>
    <w:rsid w:val="009D48C6"/>
    <w:rsid w:val="009D4D83"/>
    <w:rsid w:val="009D5B8E"/>
    <w:rsid w:val="009D5DFF"/>
    <w:rsid w:val="009D626E"/>
    <w:rsid w:val="009D63E1"/>
    <w:rsid w:val="009D765C"/>
    <w:rsid w:val="009D79EA"/>
    <w:rsid w:val="009E02D6"/>
    <w:rsid w:val="009E04D8"/>
    <w:rsid w:val="009E1341"/>
    <w:rsid w:val="009E136F"/>
    <w:rsid w:val="009E1520"/>
    <w:rsid w:val="009E1789"/>
    <w:rsid w:val="009E1AE7"/>
    <w:rsid w:val="009E2B19"/>
    <w:rsid w:val="009E31B3"/>
    <w:rsid w:val="009E36AC"/>
    <w:rsid w:val="009E372B"/>
    <w:rsid w:val="009E3CB7"/>
    <w:rsid w:val="009E3E17"/>
    <w:rsid w:val="009E44B2"/>
    <w:rsid w:val="009E4880"/>
    <w:rsid w:val="009E50A6"/>
    <w:rsid w:val="009E58E5"/>
    <w:rsid w:val="009E5AB6"/>
    <w:rsid w:val="009E5D8B"/>
    <w:rsid w:val="009E62AD"/>
    <w:rsid w:val="009E62D6"/>
    <w:rsid w:val="009E640D"/>
    <w:rsid w:val="009E6845"/>
    <w:rsid w:val="009E68D5"/>
    <w:rsid w:val="009E6BA4"/>
    <w:rsid w:val="009E6D70"/>
    <w:rsid w:val="009E6E75"/>
    <w:rsid w:val="009E6EF2"/>
    <w:rsid w:val="009E70E1"/>
    <w:rsid w:val="009E7CFB"/>
    <w:rsid w:val="009F03BA"/>
    <w:rsid w:val="009F04E5"/>
    <w:rsid w:val="009F10F1"/>
    <w:rsid w:val="009F1E94"/>
    <w:rsid w:val="009F3250"/>
    <w:rsid w:val="009F3BB7"/>
    <w:rsid w:val="009F5717"/>
    <w:rsid w:val="009F642E"/>
    <w:rsid w:val="009F6B08"/>
    <w:rsid w:val="009F6FA0"/>
    <w:rsid w:val="009F709A"/>
    <w:rsid w:val="00A00A15"/>
    <w:rsid w:val="00A01329"/>
    <w:rsid w:val="00A016C6"/>
    <w:rsid w:val="00A01F61"/>
    <w:rsid w:val="00A01FBF"/>
    <w:rsid w:val="00A028E0"/>
    <w:rsid w:val="00A0298F"/>
    <w:rsid w:val="00A02BB3"/>
    <w:rsid w:val="00A02E15"/>
    <w:rsid w:val="00A02E2C"/>
    <w:rsid w:val="00A03546"/>
    <w:rsid w:val="00A0386F"/>
    <w:rsid w:val="00A042C8"/>
    <w:rsid w:val="00A0507A"/>
    <w:rsid w:val="00A05505"/>
    <w:rsid w:val="00A05D29"/>
    <w:rsid w:val="00A06C84"/>
    <w:rsid w:val="00A06CF9"/>
    <w:rsid w:val="00A07077"/>
    <w:rsid w:val="00A070A4"/>
    <w:rsid w:val="00A077D3"/>
    <w:rsid w:val="00A109B8"/>
    <w:rsid w:val="00A10EF0"/>
    <w:rsid w:val="00A113C0"/>
    <w:rsid w:val="00A116CF"/>
    <w:rsid w:val="00A1170C"/>
    <w:rsid w:val="00A12753"/>
    <w:rsid w:val="00A13912"/>
    <w:rsid w:val="00A14066"/>
    <w:rsid w:val="00A142F9"/>
    <w:rsid w:val="00A144CC"/>
    <w:rsid w:val="00A1461B"/>
    <w:rsid w:val="00A147E6"/>
    <w:rsid w:val="00A14A24"/>
    <w:rsid w:val="00A153AF"/>
    <w:rsid w:val="00A1619F"/>
    <w:rsid w:val="00A16229"/>
    <w:rsid w:val="00A166E1"/>
    <w:rsid w:val="00A16E3E"/>
    <w:rsid w:val="00A173F5"/>
    <w:rsid w:val="00A174D9"/>
    <w:rsid w:val="00A1768F"/>
    <w:rsid w:val="00A1790B"/>
    <w:rsid w:val="00A17D75"/>
    <w:rsid w:val="00A20B34"/>
    <w:rsid w:val="00A21297"/>
    <w:rsid w:val="00A2158A"/>
    <w:rsid w:val="00A217F3"/>
    <w:rsid w:val="00A2189C"/>
    <w:rsid w:val="00A218E6"/>
    <w:rsid w:val="00A225DC"/>
    <w:rsid w:val="00A2485B"/>
    <w:rsid w:val="00A24EAE"/>
    <w:rsid w:val="00A255B9"/>
    <w:rsid w:val="00A25837"/>
    <w:rsid w:val="00A25E29"/>
    <w:rsid w:val="00A26447"/>
    <w:rsid w:val="00A2658F"/>
    <w:rsid w:val="00A265A8"/>
    <w:rsid w:val="00A26609"/>
    <w:rsid w:val="00A26752"/>
    <w:rsid w:val="00A26A6B"/>
    <w:rsid w:val="00A273C7"/>
    <w:rsid w:val="00A27B34"/>
    <w:rsid w:val="00A3018D"/>
    <w:rsid w:val="00A30219"/>
    <w:rsid w:val="00A3080F"/>
    <w:rsid w:val="00A3101B"/>
    <w:rsid w:val="00A3193B"/>
    <w:rsid w:val="00A31970"/>
    <w:rsid w:val="00A319B1"/>
    <w:rsid w:val="00A319EC"/>
    <w:rsid w:val="00A320D9"/>
    <w:rsid w:val="00A3298B"/>
    <w:rsid w:val="00A33944"/>
    <w:rsid w:val="00A33969"/>
    <w:rsid w:val="00A345B4"/>
    <w:rsid w:val="00A355D8"/>
    <w:rsid w:val="00A364BD"/>
    <w:rsid w:val="00A36C5D"/>
    <w:rsid w:val="00A36C82"/>
    <w:rsid w:val="00A36E62"/>
    <w:rsid w:val="00A37505"/>
    <w:rsid w:val="00A37FC1"/>
    <w:rsid w:val="00A40DA2"/>
    <w:rsid w:val="00A40E7C"/>
    <w:rsid w:val="00A4196A"/>
    <w:rsid w:val="00A41C8E"/>
    <w:rsid w:val="00A41CB0"/>
    <w:rsid w:val="00A424C9"/>
    <w:rsid w:val="00A425AF"/>
    <w:rsid w:val="00A425F5"/>
    <w:rsid w:val="00A427CA"/>
    <w:rsid w:val="00A4318F"/>
    <w:rsid w:val="00A439D9"/>
    <w:rsid w:val="00A4422A"/>
    <w:rsid w:val="00A4442E"/>
    <w:rsid w:val="00A4519B"/>
    <w:rsid w:val="00A455DF"/>
    <w:rsid w:val="00A457AC"/>
    <w:rsid w:val="00A45BDC"/>
    <w:rsid w:val="00A45EC1"/>
    <w:rsid w:val="00A461A9"/>
    <w:rsid w:val="00A4694F"/>
    <w:rsid w:val="00A46DFF"/>
    <w:rsid w:val="00A4716C"/>
    <w:rsid w:val="00A4763D"/>
    <w:rsid w:val="00A47726"/>
    <w:rsid w:val="00A47973"/>
    <w:rsid w:val="00A47A59"/>
    <w:rsid w:val="00A501C1"/>
    <w:rsid w:val="00A509A7"/>
    <w:rsid w:val="00A50BAA"/>
    <w:rsid w:val="00A512B1"/>
    <w:rsid w:val="00A515C0"/>
    <w:rsid w:val="00A519DB"/>
    <w:rsid w:val="00A51AD8"/>
    <w:rsid w:val="00A5238F"/>
    <w:rsid w:val="00A5245E"/>
    <w:rsid w:val="00A52820"/>
    <w:rsid w:val="00A52CB6"/>
    <w:rsid w:val="00A531B5"/>
    <w:rsid w:val="00A532E1"/>
    <w:rsid w:val="00A534EA"/>
    <w:rsid w:val="00A5392E"/>
    <w:rsid w:val="00A543A1"/>
    <w:rsid w:val="00A54BE2"/>
    <w:rsid w:val="00A54D5B"/>
    <w:rsid w:val="00A55178"/>
    <w:rsid w:val="00A55BC6"/>
    <w:rsid w:val="00A5639A"/>
    <w:rsid w:val="00A566E5"/>
    <w:rsid w:val="00A5696B"/>
    <w:rsid w:val="00A56AEC"/>
    <w:rsid w:val="00A56C1C"/>
    <w:rsid w:val="00A571C8"/>
    <w:rsid w:val="00A57BC2"/>
    <w:rsid w:val="00A60FE8"/>
    <w:rsid w:val="00A610D9"/>
    <w:rsid w:val="00A61528"/>
    <w:rsid w:val="00A62207"/>
    <w:rsid w:val="00A6240F"/>
    <w:rsid w:val="00A62A81"/>
    <w:rsid w:val="00A62E21"/>
    <w:rsid w:val="00A62FBA"/>
    <w:rsid w:val="00A6387A"/>
    <w:rsid w:val="00A640D9"/>
    <w:rsid w:val="00A64207"/>
    <w:rsid w:val="00A64389"/>
    <w:rsid w:val="00A64457"/>
    <w:rsid w:val="00A64573"/>
    <w:rsid w:val="00A648E7"/>
    <w:rsid w:val="00A64EEE"/>
    <w:rsid w:val="00A6533F"/>
    <w:rsid w:val="00A6555C"/>
    <w:rsid w:val="00A65F35"/>
    <w:rsid w:val="00A660B5"/>
    <w:rsid w:val="00A66344"/>
    <w:rsid w:val="00A66922"/>
    <w:rsid w:val="00A67967"/>
    <w:rsid w:val="00A67F9D"/>
    <w:rsid w:val="00A7010A"/>
    <w:rsid w:val="00A7046D"/>
    <w:rsid w:val="00A715AB"/>
    <w:rsid w:val="00A715B1"/>
    <w:rsid w:val="00A718C1"/>
    <w:rsid w:val="00A72009"/>
    <w:rsid w:val="00A72284"/>
    <w:rsid w:val="00A72313"/>
    <w:rsid w:val="00A726A9"/>
    <w:rsid w:val="00A726D4"/>
    <w:rsid w:val="00A72E2C"/>
    <w:rsid w:val="00A72F4C"/>
    <w:rsid w:val="00A73568"/>
    <w:rsid w:val="00A736BA"/>
    <w:rsid w:val="00A73C46"/>
    <w:rsid w:val="00A74256"/>
    <w:rsid w:val="00A74637"/>
    <w:rsid w:val="00A7479E"/>
    <w:rsid w:val="00A74BDD"/>
    <w:rsid w:val="00A74ECA"/>
    <w:rsid w:val="00A752EA"/>
    <w:rsid w:val="00A75653"/>
    <w:rsid w:val="00A757AD"/>
    <w:rsid w:val="00A75909"/>
    <w:rsid w:val="00A75BF4"/>
    <w:rsid w:val="00A76941"/>
    <w:rsid w:val="00A76C26"/>
    <w:rsid w:val="00A76CA4"/>
    <w:rsid w:val="00A76DE4"/>
    <w:rsid w:val="00A76FE2"/>
    <w:rsid w:val="00A77380"/>
    <w:rsid w:val="00A77668"/>
    <w:rsid w:val="00A77C52"/>
    <w:rsid w:val="00A816CA"/>
    <w:rsid w:val="00A82562"/>
    <w:rsid w:val="00A82D88"/>
    <w:rsid w:val="00A82E1A"/>
    <w:rsid w:val="00A83946"/>
    <w:rsid w:val="00A83D6F"/>
    <w:rsid w:val="00A83E60"/>
    <w:rsid w:val="00A84376"/>
    <w:rsid w:val="00A845F6"/>
    <w:rsid w:val="00A84AAC"/>
    <w:rsid w:val="00A85B59"/>
    <w:rsid w:val="00A85D85"/>
    <w:rsid w:val="00A8616F"/>
    <w:rsid w:val="00A86647"/>
    <w:rsid w:val="00A86AE2"/>
    <w:rsid w:val="00A871AB"/>
    <w:rsid w:val="00A872B6"/>
    <w:rsid w:val="00A87710"/>
    <w:rsid w:val="00A87D0C"/>
    <w:rsid w:val="00A87E2A"/>
    <w:rsid w:val="00A903E7"/>
    <w:rsid w:val="00A9070B"/>
    <w:rsid w:val="00A909B2"/>
    <w:rsid w:val="00A91419"/>
    <w:rsid w:val="00A915F3"/>
    <w:rsid w:val="00A91EBE"/>
    <w:rsid w:val="00A926E5"/>
    <w:rsid w:val="00A92AFE"/>
    <w:rsid w:val="00A92B4B"/>
    <w:rsid w:val="00A92DF9"/>
    <w:rsid w:val="00A948CA"/>
    <w:rsid w:val="00A94B54"/>
    <w:rsid w:val="00A95B15"/>
    <w:rsid w:val="00A96370"/>
    <w:rsid w:val="00A963A6"/>
    <w:rsid w:val="00A965BC"/>
    <w:rsid w:val="00A96636"/>
    <w:rsid w:val="00A968E5"/>
    <w:rsid w:val="00A968ED"/>
    <w:rsid w:val="00A96AC7"/>
    <w:rsid w:val="00A96C60"/>
    <w:rsid w:val="00A97455"/>
    <w:rsid w:val="00A97578"/>
    <w:rsid w:val="00A97BAA"/>
    <w:rsid w:val="00AA0642"/>
    <w:rsid w:val="00AA1003"/>
    <w:rsid w:val="00AA118B"/>
    <w:rsid w:val="00AA13B5"/>
    <w:rsid w:val="00AA1D25"/>
    <w:rsid w:val="00AA22D3"/>
    <w:rsid w:val="00AA2943"/>
    <w:rsid w:val="00AA294E"/>
    <w:rsid w:val="00AA2EC8"/>
    <w:rsid w:val="00AA3175"/>
    <w:rsid w:val="00AA36D0"/>
    <w:rsid w:val="00AA370C"/>
    <w:rsid w:val="00AA459D"/>
    <w:rsid w:val="00AA4BDD"/>
    <w:rsid w:val="00AA5102"/>
    <w:rsid w:val="00AA5D43"/>
    <w:rsid w:val="00AA63F7"/>
    <w:rsid w:val="00AA63F9"/>
    <w:rsid w:val="00AA6990"/>
    <w:rsid w:val="00AA71D1"/>
    <w:rsid w:val="00AA7638"/>
    <w:rsid w:val="00AA7BD6"/>
    <w:rsid w:val="00AA7C37"/>
    <w:rsid w:val="00AA7ED6"/>
    <w:rsid w:val="00AB042B"/>
    <w:rsid w:val="00AB06C3"/>
    <w:rsid w:val="00AB15D2"/>
    <w:rsid w:val="00AB1C6F"/>
    <w:rsid w:val="00AB2349"/>
    <w:rsid w:val="00AB2844"/>
    <w:rsid w:val="00AB2A7E"/>
    <w:rsid w:val="00AB31AA"/>
    <w:rsid w:val="00AB398C"/>
    <w:rsid w:val="00AB3DA9"/>
    <w:rsid w:val="00AB49EE"/>
    <w:rsid w:val="00AB5746"/>
    <w:rsid w:val="00AB5E12"/>
    <w:rsid w:val="00AB6405"/>
    <w:rsid w:val="00AB68AF"/>
    <w:rsid w:val="00AB6B5D"/>
    <w:rsid w:val="00AB799A"/>
    <w:rsid w:val="00AC007A"/>
    <w:rsid w:val="00AC0CE1"/>
    <w:rsid w:val="00AC12B2"/>
    <w:rsid w:val="00AC1660"/>
    <w:rsid w:val="00AC1A9A"/>
    <w:rsid w:val="00AC2E12"/>
    <w:rsid w:val="00AC39FD"/>
    <w:rsid w:val="00AC3E3F"/>
    <w:rsid w:val="00AC4394"/>
    <w:rsid w:val="00AC5083"/>
    <w:rsid w:val="00AC56F7"/>
    <w:rsid w:val="00AC5F58"/>
    <w:rsid w:val="00AC610A"/>
    <w:rsid w:val="00AC6EDF"/>
    <w:rsid w:val="00AC6F6C"/>
    <w:rsid w:val="00AC755A"/>
    <w:rsid w:val="00AC7C4E"/>
    <w:rsid w:val="00AD0255"/>
    <w:rsid w:val="00AD0275"/>
    <w:rsid w:val="00AD0722"/>
    <w:rsid w:val="00AD0839"/>
    <w:rsid w:val="00AD0886"/>
    <w:rsid w:val="00AD0AAD"/>
    <w:rsid w:val="00AD0CBB"/>
    <w:rsid w:val="00AD0F63"/>
    <w:rsid w:val="00AD0FFB"/>
    <w:rsid w:val="00AD1811"/>
    <w:rsid w:val="00AD1940"/>
    <w:rsid w:val="00AD1BA1"/>
    <w:rsid w:val="00AD28B3"/>
    <w:rsid w:val="00AD2905"/>
    <w:rsid w:val="00AD31C0"/>
    <w:rsid w:val="00AD3938"/>
    <w:rsid w:val="00AD3BA4"/>
    <w:rsid w:val="00AD43ED"/>
    <w:rsid w:val="00AD4974"/>
    <w:rsid w:val="00AD4CC8"/>
    <w:rsid w:val="00AD5239"/>
    <w:rsid w:val="00AD5678"/>
    <w:rsid w:val="00AD59EA"/>
    <w:rsid w:val="00AD612B"/>
    <w:rsid w:val="00AD6688"/>
    <w:rsid w:val="00AD6955"/>
    <w:rsid w:val="00AD6D3B"/>
    <w:rsid w:val="00AD71C8"/>
    <w:rsid w:val="00AD75F0"/>
    <w:rsid w:val="00AD79ED"/>
    <w:rsid w:val="00AE00DA"/>
    <w:rsid w:val="00AE05E6"/>
    <w:rsid w:val="00AE068D"/>
    <w:rsid w:val="00AE0790"/>
    <w:rsid w:val="00AE19E2"/>
    <w:rsid w:val="00AE1F9B"/>
    <w:rsid w:val="00AE2544"/>
    <w:rsid w:val="00AE29E6"/>
    <w:rsid w:val="00AE2F12"/>
    <w:rsid w:val="00AE31D6"/>
    <w:rsid w:val="00AE38BC"/>
    <w:rsid w:val="00AE3BA2"/>
    <w:rsid w:val="00AE3D85"/>
    <w:rsid w:val="00AE41BE"/>
    <w:rsid w:val="00AE506F"/>
    <w:rsid w:val="00AE50F3"/>
    <w:rsid w:val="00AE5221"/>
    <w:rsid w:val="00AE550E"/>
    <w:rsid w:val="00AE5A0B"/>
    <w:rsid w:val="00AE5C2B"/>
    <w:rsid w:val="00AE613D"/>
    <w:rsid w:val="00AE6326"/>
    <w:rsid w:val="00AE6548"/>
    <w:rsid w:val="00AE69E7"/>
    <w:rsid w:val="00AE6C47"/>
    <w:rsid w:val="00AE6DE6"/>
    <w:rsid w:val="00AE73B2"/>
    <w:rsid w:val="00AE73D3"/>
    <w:rsid w:val="00AF12F2"/>
    <w:rsid w:val="00AF228C"/>
    <w:rsid w:val="00AF26A6"/>
    <w:rsid w:val="00AF2779"/>
    <w:rsid w:val="00AF2B37"/>
    <w:rsid w:val="00AF33B1"/>
    <w:rsid w:val="00AF3BF6"/>
    <w:rsid w:val="00AF3FDC"/>
    <w:rsid w:val="00AF402D"/>
    <w:rsid w:val="00AF403D"/>
    <w:rsid w:val="00AF4569"/>
    <w:rsid w:val="00AF4C9A"/>
    <w:rsid w:val="00AF52A3"/>
    <w:rsid w:val="00AF586D"/>
    <w:rsid w:val="00AF715F"/>
    <w:rsid w:val="00AF722D"/>
    <w:rsid w:val="00AF7653"/>
    <w:rsid w:val="00AF7840"/>
    <w:rsid w:val="00AF7C01"/>
    <w:rsid w:val="00B00098"/>
    <w:rsid w:val="00B0032F"/>
    <w:rsid w:val="00B0035C"/>
    <w:rsid w:val="00B005AC"/>
    <w:rsid w:val="00B00794"/>
    <w:rsid w:val="00B00E1C"/>
    <w:rsid w:val="00B0124E"/>
    <w:rsid w:val="00B0147B"/>
    <w:rsid w:val="00B017EF"/>
    <w:rsid w:val="00B01D39"/>
    <w:rsid w:val="00B01D93"/>
    <w:rsid w:val="00B0212F"/>
    <w:rsid w:val="00B022EB"/>
    <w:rsid w:val="00B035C0"/>
    <w:rsid w:val="00B036F7"/>
    <w:rsid w:val="00B0387D"/>
    <w:rsid w:val="00B039B8"/>
    <w:rsid w:val="00B03B72"/>
    <w:rsid w:val="00B03C8A"/>
    <w:rsid w:val="00B05C89"/>
    <w:rsid w:val="00B0610B"/>
    <w:rsid w:val="00B06580"/>
    <w:rsid w:val="00B06AA2"/>
    <w:rsid w:val="00B07A17"/>
    <w:rsid w:val="00B07C10"/>
    <w:rsid w:val="00B07E11"/>
    <w:rsid w:val="00B100B1"/>
    <w:rsid w:val="00B10381"/>
    <w:rsid w:val="00B1062E"/>
    <w:rsid w:val="00B1063F"/>
    <w:rsid w:val="00B108DD"/>
    <w:rsid w:val="00B108E4"/>
    <w:rsid w:val="00B10D6D"/>
    <w:rsid w:val="00B10D9D"/>
    <w:rsid w:val="00B10FA5"/>
    <w:rsid w:val="00B11880"/>
    <w:rsid w:val="00B11CA9"/>
    <w:rsid w:val="00B11D89"/>
    <w:rsid w:val="00B11ED7"/>
    <w:rsid w:val="00B12643"/>
    <w:rsid w:val="00B1282C"/>
    <w:rsid w:val="00B12B43"/>
    <w:rsid w:val="00B12CBB"/>
    <w:rsid w:val="00B12E01"/>
    <w:rsid w:val="00B131E7"/>
    <w:rsid w:val="00B1390A"/>
    <w:rsid w:val="00B1422D"/>
    <w:rsid w:val="00B1430D"/>
    <w:rsid w:val="00B1464B"/>
    <w:rsid w:val="00B14927"/>
    <w:rsid w:val="00B151D7"/>
    <w:rsid w:val="00B1564E"/>
    <w:rsid w:val="00B15A77"/>
    <w:rsid w:val="00B15D61"/>
    <w:rsid w:val="00B15EE3"/>
    <w:rsid w:val="00B1613D"/>
    <w:rsid w:val="00B16637"/>
    <w:rsid w:val="00B16986"/>
    <w:rsid w:val="00B174CC"/>
    <w:rsid w:val="00B205DD"/>
    <w:rsid w:val="00B2098B"/>
    <w:rsid w:val="00B20D8C"/>
    <w:rsid w:val="00B21053"/>
    <w:rsid w:val="00B211B3"/>
    <w:rsid w:val="00B2197F"/>
    <w:rsid w:val="00B22488"/>
    <w:rsid w:val="00B22D00"/>
    <w:rsid w:val="00B22EC9"/>
    <w:rsid w:val="00B22F43"/>
    <w:rsid w:val="00B234E9"/>
    <w:rsid w:val="00B235FB"/>
    <w:rsid w:val="00B23913"/>
    <w:rsid w:val="00B23F5F"/>
    <w:rsid w:val="00B24339"/>
    <w:rsid w:val="00B24B83"/>
    <w:rsid w:val="00B25072"/>
    <w:rsid w:val="00B26037"/>
    <w:rsid w:val="00B26177"/>
    <w:rsid w:val="00B263A7"/>
    <w:rsid w:val="00B26F46"/>
    <w:rsid w:val="00B271E4"/>
    <w:rsid w:val="00B271F2"/>
    <w:rsid w:val="00B276CE"/>
    <w:rsid w:val="00B2790F"/>
    <w:rsid w:val="00B27C15"/>
    <w:rsid w:val="00B300E0"/>
    <w:rsid w:val="00B301B6"/>
    <w:rsid w:val="00B304E4"/>
    <w:rsid w:val="00B30BD7"/>
    <w:rsid w:val="00B30DC3"/>
    <w:rsid w:val="00B30ECF"/>
    <w:rsid w:val="00B30F69"/>
    <w:rsid w:val="00B3124D"/>
    <w:rsid w:val="00B31263"/>
    <w:rsid w:val="00B313E8"/>
    <w:rsid w:val="00B31892"/>
    <w:rsid w:val="00B31FB8"/>
    <w:rsid w:val="00B330F8"/>
    <w:rsid w:val="00B333F4"/>
    <w:rsid w:val="00B337FF"/>
    <w:rsid w:val="00B33840"/>
    <w:rsid w:val="00B33922"/>
    <w:rsid w:val="00B33F69"/>
    <w:rsid w:val="00B34031"/>
    <w:rsid w:val="00B341E1"/>
    <w:rsid w:val="00B34BE2"/>
    <w:rsid w:val="00B3521B"/>
    <w:rsid w:val="00B35BEB"/>
    <w:rsid w:val="00B35C7C"/>
    <w:rsid w:val="00B35DF8"/>
    <w:rsid w:val="00B3666B"/>
    <w:rsid w:val="00B3723D"/>
    <w:rsid w:val="00B3730E"/>
    <w:rsid w:val="00B37804"/>
    <w:rsid w:val="00B37832"/>
    <w:rsid w:val="00B37F20"/>
    <w:rsid w:val="00B405F4"/>
    <w:rsid w:val="00B40CD0"/>
    <w:rsid w:val="00B414BF"/>
    <w:rsid w:val="00B41560"/>
    <w:rsid w:val="00B41900"/>
    <w:rsid w:val="00B41982"/>
    <w:rsid w:val="00B42007"/>
    <w:rsid w:val="00B42280"/>
    <w:rsid w:val="00B42328"/>
    <w:rsid w:val="00B424BF"/>
    <w:rsid w:val="00B42BF3"/>
    <w:rsid w:val="00B42DCC"/>
    <w:rsid w:val="00B42E5E"/>
    <w:rsid w:val="00B436EE"/>
    <w:rsid w:val="00B439CF"/>
    <w:rsid w:val="00B443AE"/>
    <w:rsid w:val="00B44710"/>
    <w:rsid w:val="00B44C22"/>
    <w:rsid w:val="00B44D56"/>
    <w:rsid w:val="00B44EE4"/>
    <w:rsid w:val="00B450BF"/>
    <w:rsid w:val="00B45404"/>
    <w:rsid w:val="00B45700"/>
    <w:rsid w:val="00B46321"/>
    <w:rsid w:val="00B46B64"/>
    <w:rsid w:val="00B46CDD"/>
    <w:rsid w:val="00B46F3D"/>
    <w:rsid w:val="00B47A52"/>
    <w:rsid w:val="00B50221"/>
    <w:rsid w:val="00B5034C"/>
    <w:rsid w:val="00B51027"/>
    <w:rsid w:val="00B51040"/>
    <w:rsid w:val="00B5152F"/>
    <w:rsid w:val="00B51D91"/>
    <w:rsid w:val="00B51F3D"/>
    <w:rsid w:val="00B5248D"/>
    <w:rsid w:val="00B52699"/>
    <w:rsid w:val="00B52BA8"/>
    <w:rsid w:val="00B535EB"/>
    <w:rsid w:val="00B53828"/>
    <w:rsid w:val="00B53975"/>
    <w:rsid w:val="00B5404C"/>
    <w:rsid w:val="00B5442C"/>
    <w:rsid w:val="00B551FB"/>
    <w:rsid w:val="00B558AD"/>
    <w:rsid w:val="00B561E7"/>
    <w:rsid w:val="00B56C3E"/>
    <w:rsid w:val="00B56CD2"/>
    <w:rsid w:val="00B56F4A"/>
    <w:rsid w:val="00B573F4"/>
    <w:rsid w:val="00B5751A"/>
    <w:rsid w:val="00B606B0"/>
    <w:rsid w:val="00B606E8"/>
    <w:rsid w:val="00B60EAE"/>
    <w:rsid w:val="00B61E9D"/>
    <w:rsid w:val="00B61FFA"/>
    <w:rsid w:val="00B62D71"/>
    <w:rsid w:val="00B637A0"/>
    <w:rsid w:val="00B63F6C"/>
    <w:rsid w:val="00B6457E"/>
    <w:rsid w:val="00B648AB"/>
    <w:rsid w:val="00B65826"/>
    <w:rsid w:val="00B65A5B"/>
    <w:rsid w:val="00B65C7F"/>
    <w:rsid w:val="00B66968"/>
    <w:rsid w:val="00B66A35"/>
    <w:rsid w:val="00B66BDF"/>
    <w:rsid w:val="00B66CFF"/>
    <w:rsid w:val="00B6799C"/>
    <w:rsid w:val="00B70018"/>
    <w:rsid w:val="00B71E37"/>
    <w:rsid w:val="00B71E9E"/>
    <w:rsid w:val="00B72CD6"/>
    <w:rsid w:val="00B72E41"/>
    <w:rsid w:val="00B730A9"/>
    <w:rsid w:val="00B74F5F"/>
    <w:rsid w:val="00B7550B"/>
    <w:rsid w:val="00B75691"/>
    <w:rsid w:val="00B75772"/>
    <w:rsid w:val="00B7577A"/>
    <w:rsid w:val="00B75922"/>
    <w:rsid w:val="00B76575"/>
    <w:rsid w:val="00B76DEA"/>
    <w:rsid w:val="00B77451"/>
    <w:rsid w:val="00B77E1A"/>
    <w:rsid w:val="00B81241"/>
    <w:rsid w:val="00B8128E"/>
    <w:rsid w:val="00B8159F"/>
    <w:rsid w:val="00B81EC4"/>
    <w:rsid w:val="00B8236D"/>
    <w:rsid w:val="00B827EF"/>
    <w:rsid w:val="00B828C2"/>
    <w:rsid w:val="00B82A68"/>
    <w:rsid w:val="00B83575"/>
    <w:rsid w:val="00B836B1"/>
    <w:rsid w:val="00B83BC8"/>
    <w:rsid w:val="00B83C1A"/>
    <w:rsid w:val="00B84318"/>
    <w:rsid w:val="00B84974"/>
    <w:rsid w:val="00B84DBB"/>
    <w:rsid w:val="00B86038"/>
    <w:rsid w:val="00B864C2"/>
    <w:rsid w:val="00B8667F"/>
    <w:rsid w:val="00B8680D"/>
    <w:rsid w:val="00B86FD8"/>
    <w:rsid w:val="00B87308"/>
    <w:rsid w:val="00B87DF9"/>
    <w:rsid w:val="00B901CC"/>
    <w:rsid w:val="00B909A3"/>
    <w:rsid w:val="00B90CF3"/>
    <w:rsid w:val="00B91718"/>
    <w:rsid w:val="00B91BE8"/>
    <w:rsid w:val="00B92B3B"/>
    <w:rsid w:val="00B93943"/>
    <w:rsid w:val="00B93DCF"/>
    <w:rsid w:val="00B963B2"/>
    <w:rsid w:val="00B963D0"/>
    <w:rsid w:val="00B96483"/>
    <w:rsid w:val="00B96865"/>
    <w:rsid w:val="00B96B74"/>
    <w:rsid w:val="00B96C6D"/>
    <w:rsid w:val="00B96C88"/>
    <w:rsid w:val="00B96D8B"/>
    <w:rsid w:val="00B97127"/>
    <w:rsid w:val="00BA05C0"/>
    <w:rsid w:val="00BA16DC"/>
    <w:rsid w:val="00BA17DE"/>
    <w:rsid w:val="00BA1A79"/>
    <w:rsid w:val="00BA1C31"/>
    <w:rsid w:val="00BA25D5"/>
    <w:rsid w:val="00BA296D"/>
    <w:rsid w:val="00BA3489"/>
    <w:rsid w:val="00BA37B5"/>
    <w:rsid w:val="00BA37D9"/>
    <w:rsid w:val="00BA3841"/>
    <w:rsid w:val="00BA4445"/>
    <w:rsid w:val="00BA51EE"/>
    <w:rsid w:val="00BA538C"/>
    <w:rsid w:val="00BA53DC"/>
    <w:rsid w:val="00BA547B"/>
    <w:rsid w:val="00BA5592"/>
    <w:rsid w:val="00BA5705"/>
    <w:rsid w:val="00BA5825"/>
    <w:rsid w:val="00BA59E4"/>
    <w:rsid w:val="00BA5AB2"/>
    <w:rsid w:val="00BA6658"/>
    <w:rsid w:val="00BA68CE"/>
    <w:rsid w:val="00BA726A"/>
    <w:rsid w:val="00BA7C78"/>
    <w:rsid w:val="00BB001A"/>
    <w:rsid w:val="00BB03DC"/>
    <w:rsid w:val="00BB0759"/>
    <w:rsid w:val="00BB0AA9"/>
    <w:rsid w:val="00BB0C9E"/>
    <w:rsid w:val="00BB16F7"/>
    <w:rsid w:val="00BB17B9"/>
    <w:rsid w:val="00BB279A"/>
    <w:rsid w:val="00BB2B95"/>
    <w:rsid w:val="00BB3277"/>
    <w:rsid w:val="00BB3B3A"/>
    <w:rsid w:val="00BB3C82"/>
    <w:rsid w:val="00BB3D67"/>
    <w:rsid w:val="00BB3DBC"/>
    <w:rsid w:val="00BB442C"/>
    <w:rsid w:val="00BB4D81"/>
    <w:rsid w:val="00BB4DAB"/>
    <w:rsid w:val="00BB4F32"/>
    <w:rsid w:val="00BB59C5"/>
    <w:rsid w:val="00BB5D29"/>
    <w:rsid w:val="00BB6563"/>
    <w:rsid w:val="00BB6C81"/>
    <w:rsid w:val="00BB6FD3"/>
    <w:rsid w:val="00BB72AA"/>
    <w:rsid w:val="00BB7989"/>
    <w:rsid w:val="00BB7D42"/>
    <w:rsid w:val="00BC003B"/>
    <w:rsid w:val="00BC009E"/>
    <w:rsid w:val="00BC03A8"/>
    <w:rsid w:val="00BC05AB"/>
    <w:rsid w:val="00BC069B"/>
    <w:rsid w:val="00BC1099"/>
    <w:rsid w:val="00BC11E3"/>
    <w:rsid w:val="00BC19FA"/>
    <w:rsid w:val="00BC26E4"/>
    <w:rsid w:val="00BC2D3F"/>
    <w:rsid w:val="00BC2EDC"/>
    <w:rsid w:val="00BC2F5E"/>
    <w:rsid w:val="00BC31A5"/>
    <w:rsid w:val="00BC37E7"/>
    <w:rsid w:val="00BC4312"/>
    <w:rsid w:val="00BC4C0C"/>
    <w:rsid w:val="00BC56EF"/>
    <w:rsid w:val="00BC5905"/>
    <w:rsid w:val="00BC5EBD"/>
    <w:rsid w:val="00BC6BC6"/>
    <w:rsid w:val="00BC6DCC"/>
    <w:rsid w:val="00BC7034"/>
    <w:rsid w:val="00BC7B3C"/>
    <w:rsid w:val="00BC7B62"/>
    <w:rsid w:val="00BD14A3"/>
    <w:rsid w:val="00BD1901"/>
    <w:rsid w:val="00BD1F55"/>
    <w:rsid w:val="00BD221D"/>
    <w:rsid w:val="00BD4A08"/>
    <w:rsid w:val="00BD4FEF"/>
    <w:rsid w:val="00BD5126"/>
    <w:rsid w:val="00BD589E"/>
    <w:rsid w:val="00BD59D7"/>
    <w:rsid w:val="00BD5D41"/>
    <w:rsid w:val="00BD620A"/>
    <w:rsid w:val="00BD6643"/>
    <w:rsid w:val="00BD6853"/>
    <w:rsid w:val="00BD7026"/>
    <w:rsid w:val="00BD729F"/>
    <w:rsid w:val="00BD73D6"/>
    <w:rsid w:val="00BD7E44"/>
    <w:rsid w:val="00BD7F6B"/>
    <w:rsid w:val="00BD7FDD"/>
    <w:rsid w:val="00BE018F"/>
    <w:rsid w:val="00BE01D5"/>
    <w:rsid w:val="00BE0924"/>
    <w:rsid w:val="00BE0C6B"/>
    <w:rsid w:val="00BE17AD"/>
    <w:rsid w:val="00BE183D"/>
    <w:rsid w:val="00BE2719"/>
    <w:rsid w:val="00BE29AE"/>
    <w:rsid w:val="00BE2CF2"/>
    <w:rsid w:val="00BE2F1D"/>
    <w:rsid w:val="00BE320B"/>
    <w:rsid w:val="00BE350C"/>
    <w:rsid w:val="00BE379F"/>
    <w:rsid w:val="00BE3D52"/>
    <w:rsid w:val="00BE407D"/>
    <w:rsid w:val="00BE43B1"/>
    <w:rsid w:val="00BE44BC"/>
    <w:rsid w:val="00BE4824"/>
    <w:rsid w:val="00BE4E9F"/>
    <w:rsid w:val="00BE5398"/>
    <w:rsid w:val="00BE5E77"/>
    <w:rsid w:val="00BE6572"/>
    <w:rsid w:val="00BE6611"/>
    <w:rsid w:val="00BE6ABF"/>
    <w:rsid w:val="00BE70C5"/>
    <w:rsid w:val="00BE7929"/>
    <w:rsid w:val="00BE7B74"/>
    <w:rsid w:val="00BF0010"/>
    <w:rsid w:val="00BF0321"/>
    <w:rsid w:val="00BF11D4"/>
    <w:rsid w:val="00BF17DF"/>
    <w:rsid w:val="00BF19B8"/>
    <w:rsid w:val="00BF1BD9"/>
    <w:rsid w:val="00BF1C91"/>
    <w:rsid w:val="00BF1E00"/>
    <w:rsid w:val="00BF23C3"/>
    <w:rsid w:val="00BF36D3"/>
    <w:rsid w:val="00BF38F4"/>
    <w:rsid w:val="00BF3921"/>
    <w:rsid w:val="00BF3B5F"/>
    <w:rsid w:val="00BF4817"/>
    <w:rsid w:val="00BF48AD"/>
    <w:rsid w:val="00BF543E"/>
    <w:rsid w:val="00BF544E"/>
    <w:rsid w:val="00BF57E9"/>
    <w:rsid w:val="00BF5E0B"/>
    <w:rsid w:val="00BF74DF"/>
    <w:rsid w:val="00BF7812"/>
    <w:rsid w:val="00BF7D33"/>
    <w:rsid w:val="00BF7E1A"/>
    <w:rsid w:val="00C00139"/>
    <w:rsid w:val="00C0182A"/>
    <w:rsid w:val="00C01C5B"/>
    <w:rsid w:val="00C01EE2"/>
    <w:rsid w:val="00C0204A"/>
    <w:rsid w:val="00C0205E"/>
    <w:rsid w:val="00C022F1"/>
    <w:rsid w:val="00C02681"/>
    <w:rsid w:val="00C02A76"/>
    <w:rsid w:val="00C03A76"/>
    <w:rsid w:val="00C04023"/>
    <w:rsid w:val="00C04115"/>
    <w:rsid w:val="00C041F9"/>
    <w:rsid w:val="00C0451C"/>
    <w:rsid w:val="00C04811"/>
    <w:rsid w:val="00C04BFF"/>
    <w:rsid w:val="00C04DAC"/>
    <w:rsid w:val="00C05547"/>
    <w:rsid w:val="00C06415"/>
    <w:rsid w:val="00C0742C"/>
    <w:rsid w:val="00C07920"/>
    <w:rsid w:val="00C07B8F"/>
    <w:rsid w:val="00C07C40"/>
    <w:rsid w:val="00C1018D"/>
    <w:rsid w:val="00C10B51"/>
    <w:rsid w:val="00C10BF9"/>
    <w:rsid w:val="00C11192"/>
    <w:rsid w:val="00C111B4"/>
    <w:rsid w:val="00C113AE"/>
    <w:rsid w:val="00C11840"/>
    <w:rsid w:val="00C11EBF"/>
    <w:rsid w:val="00C12863"/>
    <w:rsid w:val="00C12939"/>
    <w:rsid w:val="00C12A37"/>
    <w:rsid w:val="00C12EAE"/>
    <w:rsid w:val="00C1321A"/>
    <w:rsid w:val="00C14CC1"/>
    <w:rsid w:val="00C14E8B"/>
    <w:rsid w:val="00C14FF8"/>
    <w:rsid w:val="00C15690"/>
    <w:rsid w:val="00C15B90"/>
    <w:rsid w:val="00C16A18"/>
    <w:rsid w:val="00C16BC1"/>
    <w:rsid w:val="00C16C69"/>
    <w:rsid w:val="00C16F93"/>
    <w:rsid w:val="00C1714A"/>
    <w:rsid w:val="00C17195"/>
    <w:rsid w:val="00C172E8"/>
    <w:rsid w:val="00C1741B"/>
    <w:rsid w:val="00C17B19"/>
    <w:rsid w:val="00C211D4"/>
    <w:rsid w:val="00C217F8"/>
    <w:rsid w:val="00C21D90"/>
    <w:rsid w:val="00C2225F"/>
    <w:rsid w:val="00C22422"/>
    <w:rsid w:val="00C22A84"/>
    <w:rsid w:val="00C233B9"/>
    <w:rsid w:val="00C238EB"/>
    <w:rsid w:val="00C24242"/>
    <w:rsid w:val="00C248F5"/>
    <w:rsid w:val="00C25628"/>
    <w:rsid w:val="00C257BD"/>
    <w:rsid w:val="00C25D68"/>
    <w:rsid w:val="00C260D8"/>
    <w:rsid w:val="00C2663F"/>
    <w:rsid w:val="00C266D6"/>
    <w:rsid w:val="00C26FDF"/>
    <w:rsid w:val="00C27243"/>
    <w:rsid w:val="00C27801"/>
    <w:rsid w:val="00C3017D"/>
    <w:rsid w:val="00C30A78"/>
    <w:rsid w:val="00C30DE1"/>
    <w:rsid w:val="00C3139B"/>
    <w:rsid w:val="00C314ED"/>
    <w:rsid w:val="00C3181A"/>
    <w:rsid w:val="00C3186D"/>
    <w:rsid w:val="00C3189A"/>
    <w:rsid w:val="00C3220C"/>
    <w:rsid w:val="00C32633"/>
    <w:rsid w:val="00C326E6"/>
    <w:rsid w:val="00C326F6"/>
    <w:rsid w:val="00C331FE"/>
    <w:rsid w:val="00C3323A"/>
    <w:rsid w:val="00C33889"/>
    <w:rsid w:val="00C33B20"/>
    <w:rsid w:val="00C33C13"/>
    <w:rsid w:val="00C34801"/>
    <w:rsid w:val="00C350C6"/>
    <w:rsid w:val="00C35EF3"/>
    <w:rsid w:val="00C36D87"/>
    <w:rsid w:val="00C374BB"/>
    <w:rsid w:val="00C376C6"/>
    <w:rsid w:val="00C37AF6"/>
    <w:rsid w:val="00C37D98"/>
    <w:rsid w:val="00C37E9E"/>
    <w:rsid w:val="00C409FB"/>
    <w:rsid w:val="00C40DC5"/>
    <w:rsid w:val="00C41008"/>
    <w:rsid w:val="00C4103E"/>
    <w:rsid w:val="00C41660"/>
    <w:rsid w:val="00C417E9"/>
    <w:rsid w:val="00C4186B"/>
    <w:rsid w:val="00C41DF2"/>
    <w:rsid w:val="00C41F31"/>
    <w:rsid w:val="00C4225D"/>
    <w:rsid w:val="00C4235D"/>
    <w:rsid w:val="00C42628"/>
    <w:rsid w:val="00C42845"/>
    <w:rsid w:val="00C429BE"/>
    <w:rsid w:val="00C43208"/>
    <w:rsid w:val="00C433EB"/>
    <w:rsid w:val="00C439AD"/>
    <w:rsid w:val="00C43B24"/>
    <w:rsid w:val="00C44A6C"/>
    <w:rsid w:val="00C44B20"/>
    <w:rsid w:val="00C4528B"/>
    <w:rsid w:val="00C4576F"/>
    <w:rsid w:val="00C45912"/>
    <w:rsid w:val="00C45B74"/>
    <w:rsid w:val="00C45C60"/>
    <w:rsid w:val="00C45DE0"/>
    <w:rsid w:val="00C4662A"/>
    <w:rsid w:val="00C46E4E"/>
    <w:rsid w:val="00C47977"/>
    <w:rsid w:val="00C47CA3"/>
    <w:rsid w:val="00C47CCC"/>
    <w:rsid w:val="00C505C8"/>
    <w:rsid w:val="00C5077B"/>
    <w:rsid w:val="00C51245"/>
    <w:rsid w:val="00C51C0D"/>
    <w:rsid w:val="00C51C6D"/>
    <w:rsid w:val="00C51FCE"/>
    <w:rsid w:val="00C51FF0"/>
    <w:rsid w:val="00C52D2A"/>
    <w:rsid w:val="00C54687"/>
    <w:rsid w:val="00C5559C"/>
    <w:rsid w:val="00C5579B"/>
    <w:rsid w:val="00C55C40"/>
    <w:rsid w:val="00C564C9"/>
    <w:rsid w:val="00C565D6"/>
    <w:rsid w:val="00C56F20"/>
    <w:rsid w:val="00C570D7"/>
    <w:rsid w:val="00C57267"/>
    <w:rsid w:val="00C57DE3"/>
    <w:rsid w:val="00C60490"/>
    <w:rsid w:val="00C606ED"/>
    <w:rsid w:val="00C608FA"/>
    <w:rsid w:val="00C60D8A"/>
    <w:rsid w:val="00C60E24"/>
    <w:rsid w:val="00C619C1"/>
    <w:rsid w:val="00C61CD8"/>
    <w:rsid w:val="00C62614"/>
    <w:rsid w:val="00C62EB7"/>
    <w:rsid w:val="00C63B7C"/>
    <w:rsid w:val="00C63C44"/>
    <w:rsid w:val="00C6434C"/>
    <w:rsid w:val="00C64936"/>
    <w:rsid w:val="00C64965"/>
    <w:rsid w:val="00C64D98"/>
    <w:rsid w:val="00C65CB3"/>
    <w:rsid w:val="00C661EA"/>
    <w:rsid w:val="00C6669F"/>
    <w:rsid w:val="00C667D4"/>
    <w:rsid w:val="00C66F27"/>
    <w:rsid w:val="00C67043"/>
    <w:rsid w:val="00C676B1"/>
    <w:rsid w:val="00C676DA"/>
    <w:rsid w:val="00C67703"/>
    <w:rsid w:val="00C67728"/>
    <w:rsid w:val="00C678BC"/>
    <w:rsid w:val="00C67988"/>
    <w:rsid w:val="00C67AF2"/>
    <w:rsid w:val="00C67CF8"/>
    <w:rsid w:val="00C67E07"/>
    <w:rsid w:val="00C70328"/>
    <w:rsid w:val="00C7070C"/>
    <w:rsid w:val="00C7165D"/>
    <w:rsid w:val="00C716E4"/>
    <w:rsid w:val="00C71DCB"/>
    <w:rsid w:val="00C71F0F"/>
    <w:rsid w:val="00C72438"/>
    <w:rsid w:val="00C7267F"/>
    <w:rsid w:val="00C72BE8"/>
    <w:rsid w:val="00C74082"/>
    <w:rsid w:val="00C748B9"/>
    <w:rsid w:val="00C74E67"/>
    <w:rsid w:val="00C7506E"/>
    <w:rsid w:val="00C753C5"/>
    <w:rsid w:val="00C75466"/>
    <w:rsid w:val="00C76455"/>
    <w:rsid w:val="00C7670D"/>
    <w:rsid w:val="00C7718B"/>
    <w:rsid w:val="00C77247"/>
    <w:rsid w:val="00C77325"/>
    <w:rsid w:val="00C774EA"/>
    <w:rsid w:val="00C77693"/>
    <w:rsid w:val="00C776D4"/>
    <w:rsid w:val="00C77C23"/>
    <w:rsid w:val="00C77D90"/>
    <w:rsid w:val="00C80032"/>
    <w:rsid w:val="00C800E1"/>
    <w:rsid w:val="00C804B6"/>
    <w:rsid w:val="00C8082D"/>
    <w:rsid w:val="00C80CEF"/>
    <w:rsid w:val="00C814CF"/>
    <w:rsid w:val="00C8162D"/>
    <w:rsid w:val="00C81CBD"/>
    <w:rsid w:val="00C82264"/>
    <w:rsid w:val="00C82AE8"/>
    <w:rsid w:val="00C82B16"/>
    <w:rsid w:val="00C8319E"/>
    <w:rsid w:val="00C832D2"/>
    <w:rsid w:val="00C83542"/>
    <w:rsid w:val="00C83784"/>
    <w:rsid w:val="00C8391B"/>
    <w:rsid w:val="00C83A06"/>
    <w:rsid w:val="00C83C63"/>
    <w:rsid w:val="00C83E56"/>
    <w:rsid w:val="00C8406D"/>
    <w:rsid w:val="00C84478"/>
    <w:rsid w:val="00C84505"/>
    <w:rsid w:val="00C85070"/>
    <w:rsid w:val="00C85C34"/>
    <w:rsid w:val="00C85FC9"/>
    <w:rsid w:val="00C85FE1"/>
    <w:rsid w:val="00C86611"/>
    <w:rsid w:val="00C8671B"/>
    <w:rsid w:val="00C868D9"/>
    <w:rsid w:val="00C86AA9"/>
    <w:rsid w:val="00C8796B"/>
    <w:rsid w:val="00C87B0E"/>
    <w:rsid w:val="00C87C5F"/>
    <w:rsid w:val="00C9101D"/>
    <w:rsid w:val="00C9157D"/>
    <w:rsid w:val="00C91AF6"/>
    <w:rsid w:val="00C91E78"/>
    <w:rsid w:val="00C91FB3"/>
    <w:rsid w:val="00C9231D"/>
    <w:rsid w:val="00C927B4"/>
    <w:rsid w:val="00C92EC7"/>
    <w:rsid w:val="00C933EC"/>
    <w:rsid w:val="00C93D20"/>
    <w:rsid w:val="00C93E44"/>
    <w:rsid w:val="00C9460D"/>
    <w:rsid w:val="00C94B64"/>
    <w:rsid w:val="00C94C3B"/>
    <w:rsid w:val="00C94F49"/>
    <w:rsid w:val="00C95598"/>
    <w:rsid w:val="00C95660"/>
    <w:rsid w:val="00C96835"/>
    <w:rsid w:val="00C96B56"/>
    <w:rsid w:val="00C96C3D"/>
    <w:rsid w:val="00C96C3E"/>
    <w:rsid w:val="00C96E50"/>
    <w:rsid w:val="00C96E87"/>
    <w:rsid w:val="00C978CC"/>
    <w:rsid w:val="00CA0204"/>
    <w:rsid w:val="00CA0243"/>
    <w:rsid w:val="00CA0812"/>
    <w:rsid w:val="00CA099C"/>
    <w:rsid w:val="00CA0D49"/>
    <w:rsid w:val="00CA0EDB"/>
    <w:rsid w:val="00CA18DA"/>
    <w:rsid w:val="00CA1F15"/>
    <w:rsid w:val="00CA202E"/>
    <w:rsid w:val="00CA2341"/>
    <w:rsid w:val="00CA2374"/>
    <w:rsid w:val="00CA26DE"/>
    <w:rsid w:val="00CA2808"/>
    <w:rsid w:val="00CA2A55"/>
    <w:rsid w:val="00CA2C46"/>
    <w:rsid w:val="00CA2DC8"/>
    <w:rsid w:val="00CA3516"/>
    <w:rsid w:val="00CA3C83"/>
    <w:rsid w:val="00CA42A3"/>
    <w:rsid w:val="00CA45AD"/>
    <w:rsid w:val="00CA489A"/>
    <w:rsid w:val="00CA4A65"/>
    <w:rsid w:val="00CA5151"/>
    <w:rsid w:val="00CA5281"/>
    <w:rsid w:val="00CA53B7"/>
    <w:rsid w:val="00CA56D3"/>
    <w:rsid w:val="00CA57A2"/>
    <w:rsid w:val="00CA59C0"/>
    <w:rsid w:val="00CA6015"/>
    <w:rsid w:val="00CA6026"/>
    <w:rsid w:val="00CA6394"/>
    <w:rsid w:val="00CA6482"/>
    <w:rsid w:val="00CA64F1"/>
    <w:rsid w:val="00CA6BA9"/>
    <w:rsid w:val="00CA6D2C"/>
    <w:rsid w:val="00CA6D9D"/>
    <w:rsid w:val="00CA75EA"/>
    <w:rsid w:val="00CA775C"/>
    <w:rsid w:val="00CA787A"/>
    <w:rsid w:val="00CA7DF2"/>
    <w:rsid w:val="00CB03D1"/>
    <w:rsid w:val="00CB0585"/>
    <w:rsid w:val="00CB0590"/>
    <w:rsid w:val="00CB0936"/>
    <w:rsid w:val="00CB098E"/>
    <w:rsid w:val="00CB1B58"/>
    <w:rsid w:val="00CB1D93"/>
    <w:rsid w:val="00CB1FF5"/>
    <w:rsid w:val="00CB2107"/>
    <w:rsid w:val="00CB2784"/>
    <w:rsid w:val="00CB2A4D"/>
    <w:rsid w:val="00CB2C34"/>
    <w:rsid w:val="00CB2D4B"/>
    <w:rsid w:val="00CB3314"/>
    <w:rsid w:val="00CB33FD"/>
    <w:rsid w:val="00CB3489"/>
    <w:rsid w:val="00CB368D"/>
    <w:rsid w:val="00CB3DF6"/>
    <w:rsid w:val="00CB3F83"/>
    <w:rsid w:val="00CB41CC"/>
    <w:rsid w:val="00CB41E9"/>
    <w:rsid w:val="00CB4B28"/>
    <w:rsid w:val="00CB54DA"/>
    <w:rsid w:val="00CB5609"/>
    <w:rsid w:val="00CB5651"/>
    <w:rsid w:val="00CB56F8"/>
    <w:rsid w:val="00CB58B5"/>
    <w:rsid w:val="00CB5D93"/>
    <w:rsid w:val="00CB5F48"/>
    <w:rsid w:val="00CB5F4A"/>
    <w:rsid w:val="00CB6CE7"/>
    <w:rsid w:val="00CB7598"/>
    <w:rsid w:val="00CB7C04"/>
    <w:rsid w:val="00CB7C0C"/>
    <w:rsid w:val="00CC007E"/>
    <w:rsid w:val="00CC08E6"/>
    <w:rsid w:val="00CC0F04"/>
    <w:rsid w:val="00CC1291"/>
    <w:rsid w:val="00CC2377"/>
    <w:rsid w:val="00CC2435"/>
    <w:rsid w:val="00CC494D"/>
    <w:rsid w:val="00CC4AF8"/>
    <w:rsid w:val="00CC4FCC"/>
    <w:rsid w:val="00CC555B"/>
    <w:rsid w:val="00CC5CCD"/>
    <w:rsid w:val="00CC6003"/>
    <w:rsid w:val="00CC6ACA"/>
    <w:rsid w:val="00CC6CA1"/>
    <w:rsid w:val="00CC6F4A"/>
    <w:rsid w:val="00CC733D"/>
    <w:rsid w:val="00CC749E"/>
    <w:rsid w:val="00CC7E9A"/>
    <w:rsid w:val="00CD06CD"/>
    <w:rsid w:val="00CD0AF7"/>
    <w:rsid w:val="00CD0C63"/>
    <w:rsid w:val="00CD1268"/>
    <w:rsid w:val="00CD149C"/>
    <w:rsid w:val="00CD1A8C"/>
    <w:rsid w:val="00CD215A"/>
    <w:rsid w:val="00CD21CE"/>
    <w:rsid w:val="00CD354C"/>
    <w:rsid w:val="00CD3592"/>
    <w:rsid w:val="00CD364B"/>
    <w:rsid w:val="00CD367D"/>
    <w:rsid w:val="00CD3DFE"/>
    <w:rsid w:val="00CD4264"/>
    <w:rsid w:val="00CD47B9"/>
    <w:rsid w:val="00CD4A24"/>
    <w:rsid w:val="00CD53E5"/>
    <w:rsid w:val="00CD560D"/>
    <w:rsid w:val="00CD58F1"/>
    <w:rsid w:val="00CD5FFF"/>
    <w:rsid w:val="00CD6997"/>
    <w:rsid w:val="00CD77E9"/>
    <w:rsid w:val="00CD79AD"/>
    <w:rsid w:val="00CD7BD2"/>
    <w:rsid w:val="00CE00DE"/>
    <w:rsid w:val="00CE01AE"/>
    <w:rsid w:val="00CE0A60"/>
    <w:rsid w:val="00CE0A6D"/>
    <w:rsid w:val="00CE0B3E"/>
    <w:rsid w:val="00CE0D44"/>
    <w:rsid w:val="00CE0DBB"/>
    <w:rsid w:val="00CE0E0A"/>
    <w:rsid w:val="00CE1062"/>
    <w:rsid w:val="00CE13E4"/>
    <w:rsid w:val="00CE1ABF"/>
    <w:rsid w:val="00CE32BC"/>
    <w:rsid w:val="00CE44FF"/>
    <w:rsid w:val="00CE46A3"/>
    <w:rsid w:val="00CE4B12"/>
    <w:rsid w:val="00CE531A"/>
    <w:rsid w:val="00CE56E1"/>
    <w:rsid w:val="00CE5702"/>
    <w:rsid w:val="00CE577D"/>
    <w:rsid w:val="00CE5B10"/>
    <w:rsid w:val="00CE5B45"/>
    <w:rsid w:val="00CE5F83"/>
    <w:rsid w:val="00CE6C7B"/>
    <w:rsid w:val="00CE6DBF"/>
    <w:rsid w:val="00CE729F"/>
    <w:rsid w:val="00CF036F"/>
    <w:rsid w:val="00CF03B9"/>
    <w:rsid w:val="00CF0573"/>
    <w:rsid w:val="00CF0C73"/>
    <w:rsid w:val="00CF0D50"/>
    <w:rsid w:val="00CF0D90"/>
    <w:rsid w:val="00CF11BB"/>
    <w:rsid w:val="00CF14D3"/>
    <w:rsid w:val="00CF17F7"/>
    <w:rsid w:val="00CF1D23"/>
    <w:rsid w:val="00CF205D"/>
    <w:rsid w:val="00CF2063"/>
    <w:rsid w:val="00CF2103"/>
    <w:rsid w:val="00CF266C"/>
    <w:rsid w:val="00CF28A4"/>
    <w:rsid w:val="00CF2BAC"/>
    <w:rsid w:val="00CF2BFD"/>
    <w:rsid w:val="00CF2CC1"/>
    <w:rsid w:val="00CF3128"/>
    <w:rsid w:val="00CF3A15"/>
    <w:rsid w:val="00CF3ED1"/>
    <w:rsid w:val="00CF4052"/>
    <w:rsid w:val="00CF49F9"/>
    <w:rsid w:val="00CF4A73"/>
    <w:rsid w:val="00CF4DFA"/>
    <w:rsid w:val="00CF5288"/>
    <w:rsid w:val="00CF547A"/>
    <w:rsid w:val="00CF5570"/>
    <w:rsid w:val="00CF5891"/>
    <w:rsid w:val="00CF5E8D"/>
    <w:rsid w:val="00CF7077"/>
    <w:rsid w:val="00CF737E"/>
    <w:rsid w:val="00CF73FD"/>
    <w:rsid w:val="00CF7725"/>
    <w:rsid w:val="00CF7C12"/>
    <w:rsid w:val="00D0054A"/>
    <w:rsid w:val="00D005BB"/>
    <w:rsid w:val="00D0112D"/>
    <w:rsid w:val="00D01291"/>
    <w:rsid w:val="00D0136E"/>
    <w:rsid w:val="00D0138E"/>
    <w:rsid w:val="00D01A0B"/>
    <w:rsid w:val="00D01B5C"/>
    <w:rsid w:val="00D01C17"/>
    <w:rsid w:val="00D026EF"/>
    <w:rsid w:val="00D02FB0"/>
    <w:rsid w:val="00D03413"/>
    <w:rsid w:val="00D0350D"/>
    <w:rsid w:val="00D035FC"/>
    <w:rsid w:val="00D03877"/>
    <w:rsid w:val="00D03E5B"/>
    <w:rsid w:val="00D04340"/>
    <w:rsid w:val="00D04B37"/>
    <w:rsid w:val="00D04E6C"/>
    <w:rsid w:val="00D05091"/>
    <w:rsid w:val="00D056D7"/>
    <w:rsid w:val="00D0584B"/>
    <w:rsid w:val="00D05B36"/>
    <w:rsid w:val="00D05D22"/>
    <w:rsid w:val="00D061F1"/>
    <w:rsid w:val="00D06863"/>
    <w:rsid w:val="00D068E6"/>
    <w:rsid w:val="00D069D1"/>
    <w:rsid w:val="00D06B80"/>
    <w:rsid w:val="00D06CD8"/>
    <w:rsid w:val="00D07912"/>
    <w:rsid w:val="00D07A8E"/>
    <w:rsid w:val="00D07BC1"/>
    <w:rsid w:val="00D07BD7"/>
    <w:rsid w:val="00D1042E"/>
    <w:rsid w:val="00D1093B"/>
    <w:rsid w:val="00D10997"/>
    <w:rsid w:val="00D11104"/>
    <w:rsid w:val="00D1161A"/>
    <w:rsid w:val="00D1197C"/>
    <w:rsid w:val="00D121E0"/>
    <w:rsid w:val="00D12B6C"/>
    <w:rsid w:val="00D13599"/>
    <w:rsid w:val="00D135E1"/>
    <w:rsid w:val="00D1361B"/>
    <w:rsid w:val="00D13A5F"/>
    <w:rsid w:val="00D140A4"/>
    <w:rsid w:val="00D141B3"/>
    <w:rsid w:val="00D142D1"/>
    <w:rsid w:val="00D1451A"/>
    <w:rsid w:val="00D15353"/>
    <w:rsid w:val="00D156BD"/>
    <w:rsid w:val="00D156F8"/>
    <w:rsid w:val="00D15E9F"/>
    <w:rsid w:val="00D15F94"/>
    <w:rsid w:val="00D168DA"/>
    <w:rsid w:val="00D16953"/>
    <w:rsid w:val="00D16DB5"/>
    <w:rsid w:val="00D16FC8"/>
    <w:rsid w:val="00D17530"/>
    <w:rsid w:val="00D17665"/>
    <w:rsid w:val="00D17705"/>
    <w:rsid w:val="00D17706"/>
    <w:rsid w:val="00D17799"/>
    <w:rsid w:val="00D17A14"/>
    <w:rsid w:val="00D20477"/>
    <w:rsid w:val="00D206AD"/>
    <w:rsid w:val="00D20710"/>
    <w:rsid w:val="00D20958"/>
    <w:rsid w:val="00D20C74"/>
    <w:rsid w:val="00D210B2"/>
    <w:rsid w:val="00D21903"/>
    <w:rsid w:val="00D21D0A"/>
    <w:rsid w:val="00D2239A"/>
    <w:rsid w:val="00D22463"/>
    <w:rsid w:val="00D22AE0"/>
    <w:rsid w:val="00D22E41"/>
    <w:rsid w:val="00D2303E"/>
    <w:rsid w:val="00D23E4C"/>
    <w:rsid w:val="00D24720"/>
    <w:rsid w:val="00D24989"/>
    <w:rsid w:val="00D24AA5"/>
    <w:rsid w:val="00D24DC8"/>
    <w:rsid w:val="00D24F5D"/>
    <w:rsid w:val="00D25141"/>
    <w:rsid w:val="00D25194"/>
    <w:rsid w:val="00D25267"/>
    <w:rsid w:val="00D25755"/>
    <w:rsid w:val="00D269ED"/>
    <w:rsid w:val="00D27035"/>
    <w:rsid w:val="00D27681"/>
    <w:rsid w:val="00D27B1B"/>
    <w:rsid w:val="00D27C3E"/>
    <w:rsid w:val="00D306BC"/>
    <w:rsid w:val="00D31297"/>
    <w:rsid w:val="00D31938"/>
    <w:rsid w:val="00D31EBD"/>
    <w:rsid w:val="00D3216D"/>
    <w:rsid w:val="00D32982"/>
    <w:rsid w:val="00D32A29"/>
    <w:rsid w:val="00D32A89"/>
    <w:rsid w:val="00D32B9F"/>
    <w:rsid w:val="00D32E91"/>
    <w:rsid w:val="00D33171"/>
    <w:rsid w:val="00D337E7"/>
    <w:rsid w:val="00D33AD2"/>
    <w:rsid w:val="00D33CDA"/>
    <w:rsid w:val="00D341CE"/>
    <w:rsid w:val="00D346A0"/>
    <w:rsid w:val="00D35614"/>
    <w:rsid w:val="00D35724"/>
    <w:rsid w:val="00D35805"/>
    <w:rsid w:val="00D3589C"/>
    <w:rsid w:val="00D358A6"/>
    <w:rsid w:val="00D359F8"/>
    <w:rsid w:val="00D35DF9"/>
    <w:rsid w:val="00D360AA"/>
    <w:rsid w:val="00D3740C"/>
    <w:rsid w:val="00D37ACC"/>
    <w:rsid w:val="00D40483"/>
    <w:rsid w:val="00D40966"/>
    <w:rsid w:val="00D41622"/>
    <w:rsid w:val="00D4174D"/>
    <w:rsid w:val="00D429E7"/>
    <w:rsid w:val="00D42DC2"/>
    <w:rsid w:val="00D42FF1"/>
    <w:rsid w:val="00D43587"/>
    <w:rsid w:val="00D43910"/>
    <w:rsid w:val="00D43B41"/>
    <w:rsid w:val="00D4416E"/>
    <w:rsid w:val="00D4424D"/>
    <w:rsid w:val="00D4541A"/>
    <w:rsid w:val="00D4588C"/>
    <w:rsid w:val="00D45D17"/>
    <w:rsid w:val="00D4600C"/>
    <w:rsid w:val="00D4621B"/>
    <w:rsid w:val="00D46223"/>
    <w:rsid w:val="00D46497"/>
    <w:rsid w:val="00D465D9"/>
    <w:rsid w:val="00D46B02"/>
    <w:rsid w:val="00D478E4"/>
    <w:rsid w:val="00D4799C"/>
    <w:rsid w:val="00D479F2"/>
    <w:rsid w:val="00D47DC9"/>
    <w:rsid w:val="00D47F51"/>
    <w:rsid w:val="00D50279"/>
    <w:rsid w:val="00D5083F"/>
    <w:rsid w:val="00D519D1"/>
    <w:rsid w:val="00D51A7E"/>
    <w:rsid w:val="00D522D0"/>
    <w:rsid w:val="00D526CB"/>
    <w:rsid w:val="00D528B4"/>
    <w:rsid w:val="00D52911"/>
    <w:rsid w:val="00D52E19"/>
    <w:rsid w:val="00D52FEA"/>
    <w:rsid w:val="00D53074"/>
    <w:rsid w:val="00D53240"/>
    <w:rsid w:val="00D535CF"/>
    <w:rsid w:val="00D53744"/>
    <w:rsid w:val="00D539A2"/>
    <w:rsid w:val="00D5424A"/>
    <w:rsid w:val="00D542B6"/>
    <w:rsid w:val="00D5438F"/>
    <w:rsid w:val="00D54A5B"/>
    <w:rsid w:val="00D54A9B"/>
    <w:rsid w:val="00D55007"/>
    <w:rsid w:val="00D5539E"/>
    <w:rsid w:val="00D55580"/>
    <w:rsid w:val="00D55CF5"/>
    <w:rsid w:val="00D5616D"/>
    <w:rsid w:val="00D56EFB"/>
    <w:rsid w:val="00D5704A"/>
    <w:rsid w:val="00D57828"/>
    <w:rsid w:val="00D57A57"/>
    <w:rsid w:val="00D57C51"/>
    <w:rsid w:val="00D57D1B"/>
    <w:rsid w:val="00D57E25"/>
    <w:rsid w:val="00D609D1"/>
    <w:rsid w:val="00D60AAF"/>
    <w:rsid w:val="00D61567"/>
    <w:rsid w:val="00D61611"/>
    <w:rsid w:val="00D62EAD"/>
    <w:rsid w:val="00D62FB9"/>
    <w:rsid w:val="00D63D39"/>
    <w:rsid w:val="00D64474"/>
    <w:rsid w:val="00D64B56"/>
    <w:rsid w:val="00D64E19"/>
    <w:rsid w:val="00D657CD"/>
    <w:rsid w:val="00D65CE5"/>
    <w:rsid w:val="00D65EF1"/>
    <w:rsid w:val="00D667AD"/>
    <w:rsid w:val="00D6688E"/>
    <w:rsid w:val="00D67664"/>
    <w:rsid w:val="00D67743"/>
    <w:rsid w:val="00D67802"/>
    <w:rsid w:val="00D6799D"/>
    <w:rsid w:val="00D679DC"/>
    <w:rsid w:val="00D7042E"/>
    <w:rsid w:val="00D70DB6"/>
    <w:rsid w:val="00D70EF6"/>
    <w:rsid w:val="00D713E2"/>
    <w:rsid w:val="00D71AAA"/>
    <w:rsid w:val="00D729C7"/>
    <w:rsid w:val="00D739AF"/>
    <w:rsid w:val="00D74011"/>
    <w:rsid w:val="00D741EB"/>
    <w:rsid w:val="00D742FF"/>
    <w:rsid w:val="00D7532B"/>
    <w:rsid w:val="00D75CFC"/>
    <w:rsid w:val="00D761C0"/>
    <w:rsid w:val="00D7633D"/>
    <w:rsid w:val="00D7676B"/>
    <w:rsid w:val="00D76EE3"/>
    <w:rsid w:val="00D77C1C"/>
    <w:rsid w:val="00D800F2"/>
    <w:rsid w:val="00D80141"/>
    <w:rsid w:val="00D80B11"/>
    <w:rsid w:val="00D80B7A"/>
    <w:rsid w:val="00D81C65"/>
    <w:rsid w:val="00D81EBD"/>
    <w:rsid w:val="00D82681"/>
    <w:rsid w:val="00D82A21"/>
    <w:rsid w:val="00D82D2D"/>
    <w:rsid w:val="00D8343E"/>
    <w:rsid w:val="00D8349C"/>
    <w:rsid w:val="00D838CA"/>
    <w:rsid w:val="00D8404B"/>
    <w:rsid w:val="00D84179"/>
    <w:rsid w:val="00D84236"/>
    <w:rsid w:val="00D84407"/>
    <w:rsid w:val="00D84AD9"/>
    <w:rsid w:val="00D84E2B"/>
    <w:rsid w:val="00D84E37"/>
    <w:rsid w:val="00D850B2"/>
    <w:rsid w:val="00D8518D"/>
    <w:rsid w:val="00D855B1"/>
    <w:rsid w:val="00D85E95"/>
    <w:rsid w:val="00D8642E"/>
    <w:rsid w:val="00D8653F"/>
    <w:rsid w:val="00D865E0"/>
    <w:rsid w:val="00D8674D"/>
    <w:rsid w:val="00D869FF"/>
    <w:rsid w:val="00D86B83"/>
    <w:rsid w:val="00D86E35"/>
    <w:rsid w:val="00D86E4B"/>
    <w:rsid w:val="00D87189"/>
    <w:rsid w:val="00D879BE"/>
    <w:rsid w:val="00D87AB6"/>
    <w:rsid w:val="00D902AB"/>
    <w:rsid w:val="00D90E0F"/>
    <w:rsid w:val="00D90F15"/>
    <w:rsid w:val="00D9110A"/>
    <w:rsid w:val="00D91733"/>
    <w:rsid w:val="00D92120"/>
    <w:rsid w:val="00D927A8"/>
    <w:rsid w:val="00D930D5"/>
    <w:rsid w:val="00D93414"/>
    <w:rsid w:val="00D93BE7"/>
    <w:rsid w:val="00D942BE"/>
    <w:rsid w:val="00D945A4"/>
    <w:rsid w:val="00D9480C"/>
    <w:rsid w:val="00D94D06"/>
    <w:rsid w:val="00D95377"/>
    <w:rsid w:val="00D958E4"/>
    <w:rsid w:val="00D95B1E"/>
    <w:rsid w:val="00D95D92"/>
    <w:rsid w:val="00D9647E"/>
    <w:rsid w:val="00D96677"/>
    <w:rsid w:val="00D971FE"/>
    <w:rsid w:val="00D97699"/>
    <w:rsid w:val="00DA0EC6"/>
    <w:rsid w:val="00DA0F8F"/>
    <w:rsid w:val="00DA15C4"/>
    <w:rsid w:val="00DA16E6"/>
    <w:rsid w:val="00DA233D"/>
    <w:rsid w:val="00DA252C"/>
    <w:rsid w:val="00DA253E"/>
    <w:rsid w:val="00DA2E8C"/>
    <w:rsid w:val="00DA394B"/>
    <w:rsid w:val="00DA3A18"/>
    <w:rsid w:val="00DA3B38"/>
    <w:rsid w:val="00DA44F8"/>
    <w:rsid w:val="00DA4DD4"/>
    <w:rsid w:val="00DA4FEF"/>
    <w:rsid w:val="00DA5D47"/>
    <w:rsid w:val="00DA5DB2"/>
    <w:rsid w:val="00DA6972"/>
    <w:rsid w:val="00DA6F79"/>
    <w:rsid w:val="00DA714B"/>
    <w:rsid w:val="00DA74CD"/>
    <w:rsid w:val="00DA7B59"/>
    <w:rsid w:val="00DA7D52"/>
    <w:rsid w:val="00DA7DAF"/>
    <w:rsid w:val="00DA7DBE"/>
    <w:rsid w:val="00DB03C0"/>
    <w:rsid w:val="00DB094C"/>
    <w:rsid w:val="00DB0AFE"/>
    <w:rsid w:val="00DB0C0E"/>
    <w:rsid w:val="00DB165A"/>
    <w:rsid w:val="00DB183B"/>
    <w:rsid w:val="00DB206C"/>
    <w:rsid w:val="00DB2771"/>
    <w:rsid w:val="00DB282C"/>
    <w:rsid w:val="00DB2A06"/>
    <w:rsid w:val="00DB356C"/>
    <w:rsid w:val="00DB44D3"/>
    <w:rsid w:val="00DB45D1"/>
    <w:rsid w:val="00DB4E6C"/>
    <w:rsid w:val="00DB502A"/>
    <w:rsid w:val="00DB5290"/>
    <w:rsid w:val="00DB60D3"/>
    <w:rsid w:val="00DB67C4"/>
    <w:rsid w:val="00DB79A8"/>
    <w:rsid w:val="00DB7C22"/>
    <w:rsid w:val="00DB7C56"/>
    <w:rsid w:val="00DC06B2"/>
    <w:rsid w:val="00DC06D5"/>
    <w:rsid w:val="00DC1F73"/>
    <w:rsid w:val="00DC1FB3"/>
    <w:rsid w:val="00DC1FCD"/>
    <w:rsid w:val="00DC2478"/>
    <w:rsid w:val="00DC31F4"/>
    <w:rsid w:val="00DC363D"/>
    <w:rsid w:val="00DC3B56"/>
    <w:rsid w:val="00DC43D5"/>
    <w:rsid w:val="00DC45A8"/>
    <w:rsid w:val="00DC4A42"/>
    <w:rsid w:val="00DC4C17"/>
    <w:rsid w:val="00DC4D37"/>
    <w:rsid w:val="00DC53F1"/>
    <w:rsid w:val="00DC5BD4"/>
    <w:rsid w:val="00DC6435"/>
    <w:rsid w:val="00DC659F"/>
    <w:rsid w:val="00DC6647"/>
    <w:rsid w:val="00DC67C0"/>
    <w:rsid w:val="00DC685A"/>
    <w:rsid w:val="00DC6879"/>
    <w:rsid w:val="00DC6BF0"/>
    <w:rsid w:val="00DC784E"/>
    <w:rsid w:val="00DC7BD2"/>
    <w:rsid w:val="00DC7EA4"/>
    <w:rsid w:val="00DC7EAE"/>
    <w:rsid w:val="00DD04BD"/>
    <w:rsid w:val="00DD05EB"/>
    <w:rsid w:val="00DD060C"/>
    <w:rsid w:val="00DD0A00"/>
    <w:rsid w:val="00DD0A7E"/>
    <w:rsid w:val="00DD0F54"/>
    <w:rsid w:val="00DD1184"/>
    <w:rsid w:val="00DD1B77"/>
    <w:rsid w:val="00DD1FAA"/>
    <w:rsid w:val="00DD2386"/>
    <w:rsid w:val="00DD2416"/>
    <w:rsid w:val="00DD24F3"/>
    <w:rsid w:val="00DD281B"/>
    <w:rsid w:val="00DD296A"/>
    <w:rsid w:val="00DD2CBF"/>
    <w:rsid w:val="00DD3577"/>
    <w:rsid w:val="00DD3AD0"/>
    <w:rsid w:val="00DD3CE2"/>
    <w:rsid w:val="00DD3D26"/>
    <w:rsid w:val="00DD3E75"/>
    <w:rsid w:val="00DD486A"/>
    <w:rsid w:val="00DD49DD"/>
    <w:rsid w:val="00DD5280"/>
    <w:rsid w:val="00DD58FD"/>
    <w:rsid w:val="00DD5B9B"/>
    <w:rsid w:val="00DD5F85"/>
    <w:rsid w:val="00DD6038"/>
    <w:rsid w:val="00DD643E"/>
    <w:rsid w:val="00DD6667"/>
    <w:rsid w:val="00DD66F6"/>
    <w:rsid w:val="00DD74E9"/>
    <w:rsid w:val="00DD766B"/>
    <w:rsid w:val="00DE037A"/>
    <w:rsid w:val="00DE0389"/>
    <w:rsid w:val="00DE0AAB"/>
    <w:rsid w:val="00DE0D6F"/>
    <w:rsid w:val="00DE0F3D"/>
    <w:rsid w:val="00DE141A"/>
    <w:rsid w:val="00DE17B2"/>
    <w:rsid w:val="00DE2417"/>
    <w:rsid w:val="00DE41C7"/>
    <w:rsid w:val="00DE43CE"/>
    <w:rsid w:val="00DE46D3"/>
    <w:rsid w:val="00DE48C0"/>
    <w:rsid w:val="00DE4ACA"/>
    <w:rsid w:val="00DE4B20"/>
    <w:rsid w:val="00DE4F42"/>
    <w:rsid w:val="00DE4F80"/>
    <w:rsid w:val="00DE7B59"/>
    <w:rsid w:val="00DE7FE5"/>
    <w:rsid w:val="00DF03B1"/>
    <w:rsid w:val="00DF041F"/>
    <w:rsid w:val="00DF09BC"/>
    <w:rsid w:val="00DF0DA1"/>
    <w:rsid w:val="00DF0DE2"/>
    <w:rsid w:val="00DF15DA"/>
    <w:rsid w:val="00DF2422"/>
    <w:rsid w:val="00DF24FE"/>
    <w:rsid w:val="00DF28BA"/>
    <w:rsid w:val="00DF2BA5"/>
    <w:rsid w:val="00DF3027"/>
    <w:rsid w:val="00DF3D88"/>
    <w:rsid w:val="00DF3DA6"/>
    <w:rsid w:val="00DF4E42"/>
    <w:rsid w:val="00DF5156"/>
    <w:rsid w:val="00DF531F"/>
    <w:rsid w:val="00DF565E"/>
    <w:rsid w:val="00DF5797"/>
    <w:rsid w:val="00DF5BFE"/>
    <w:rsid w:val="00DF5E6A"/>
    <w:rsid w:val="00DF5E8F"/>
    <w:rsid w:val="00DF6862"/>
    <w:rsid w:val="00DF691C"/>
    <w:rsid w:val="00DF693D"/>
    <w:rsid w:val="00DF698E"/>
    <w:rsid w:val="00DF7387"/>
    <w:rsid w:val="00DF7603"/>
    <w:rsid w:val="00DF78F9"/>
    <w:rsid w:val="00DF7ABD"/>
    <w:rsid w:val="00E00D77"/>
    <w:rsid w:val="00E011CD"/>
    <w:rsid w:val="00E01419"/>
    <w:rsid w:val="00E0153A"/>
    <w:rsid w:val="00E0220D"/>
    <w:rsid w:val="00E022B4"/>
    <w:rsid w:val="00E024D2"/>
    <w:rsid w:val="00E02B53"/>
    <w:rsid w:val="00E03420"/>
    <w:rsid w:val="00E03B3A"/>
    <w:rsid w:val="00E03C74"/>
    <w:rsid w:val="00E03D9C"/>
    <w:rsid w:val="00E0409F"/>
    <w:rsid w:val="00E043B2"/>
    <w:rsid w:val="00E0467D"/>
    <w:rsid w:val="00E0477A"/>
    <w:rsid w:val="00E0491D"/>
    <w:rsid w:val="00E04E18"/>
    <w:rsid w:val="00E0549A"/>
    <w:rsid w:val="00E05D7B"/>
    <w:rsid w:val="00E06022"/>
    <w:rsid w:val="00E06356"/>
    <w:rsid w:val="00E0652F"/>
    <w:rsid w:val="00E068E6"/>
    <w:rsid w:val="00E06AAC"/>
    <w:rsid w:val="00E06D49"/>
    <w:rsid w:val="00E07344"/>
    <w:rsid w:val="00E07488"/>
    <w:rsid w:val="00E07F92"/>
    <w:rsid w:val="00E101D4"/>
    <w:rsid w:val="00E106B4"/>
    <w:rsid w:val="00E10971"/>
    <w:rsid w:val="00E1119F"/>
    <w:rsid w:val="00E11BC9"/>
    <w:rsid w:val="00E11E82"/>
    <w:rsid w:val="00E12607"/>
    <w:rsid w:val="00E128D8"/>
    <w:rsid w:val="00E13010"/>
    <w:rsid w:val="00E134E6"/>
    <w:rsid w:val="00E13F50"/>
    <w:rsid w:val="00E140F2"/>
    <w:rsid w:val="00E14605"/>
    <w:rsid w:val="00E14633"/>
    <w:rsid w:val="00E14C01"/>
    <w:rsid w:val="00E152AC"/>
    <w:rsid w:val="00E15470"/>
    <w:rsid w:val="00E15BF6"/>
    <w:rsid w:val="00E15E9E"/>
    <w:rsid w:val="00E164B3"/>
    <w:rsid w:val="00E16501"/>
    <w:rsid w:val="00E1676E"/>
    <w:rsid w:val="00E16F6A"/>
    <w:rsid w:val="00E170E2"/>
    <w:rsid w:val="00E2045C"/>
    <w:rsid w:val="00E2047D"/>
    <w:rsid w:val="00E20B12"/>
    <w:rsid w:val="00E20E1A"/>
    <w:rsid w:val="00E21162"/>
    <w:rsid w:val="00E21D99"/>
    <w:rsid w:val="00E221E0"/>
    <w:rsid w:val="00E22644"/>
    <w:rsid w:val="00E229D7"/>
    <w:rsid w:val="00E22A35"/>
    <w:rsid w:val="00E22C37"/>
    <w:rsid w:val="00E2353F"/>
    <w:rsid w:val="00E23D38"/>
    <w:rsid w:val="00E241DA"/>
    <w:rsid w:val="00E243B9"/>
    <w:rsid w:val="00E245A7"/>
    <w:rsid w:val="00E24D2A"/>
    <w:rsid w:val="00E25122"/>
    <w:rsid w:val="00E25196"/>
    <w:rsid w:val="00E26019"/>
    <w:rsid w:val="00E2681E"/>
    <w:rsid w:val="00E26D96"/>
    <w:rsid w:val="00E271F3"/>
    <w:rsid w:val="00E27426"/>
    <w:rsid w:val="00E27439"/>
    <w:rsid w:val="00E2795E"/>
    <w:rsid w:val="00E27983"/>
    <w:rsid w:val="00E300B2"/>
    <w:rsid w:val="00E300DF"/>
    <w:rsid w:val="00E3042B"/>
    <w:rsid w:val="00E3154F"/>
    <w:rsid w:val="00E31B13"/>
    <w:rsid w:val="00E31BEF"/>
    <w:rsid w:val="00E31D87"/>
    <w:rsid w:val="00E324C6"/>
    <w:rsid w:val="00E33505"/>
    <w:rsid w:val="00E33768"/>
    <w:rsid w:val="00E33BCB"/>
    <w:rsid w:val="00E342F7"/>
    <w:rsid w:val="00E34FAA"/>
    <w:rsid w:val="00E35289"/>
    <w:rsid w:val="00E3646A"/>
    <w:rsid w:val="00E3655C"/>
    <w:rsid w:val="00E36A76"/>
    <w:rsid w:val="00E36EB5"/>
    <w:rsid w:val="00E374B0"/>
    <w:rsid w:val="00E37518"/>
    <w:rsid w:val="00E400F4"/>
    <w:rsid w:val="00E402E1"/>
    <w:rsid w:val="00E40385"/>
    <w:rsid w:val="00E40402"/>
    <w:rsid w:val="00E40720"/>
    <w:rsid w:val="00E40B9D"/>
    <w:rsid w:val="00E40CAB"/>
    <w:rsid w:val="00E40EC9"/>
    <w:rsid w:val="00E413C4"/>
    <w:rsid w:val="00E41A19"/>
    <w:rsid w:val="00E41E19"/>
    <w:rsid w:val="00E42215"/>
    <w:rsid w:val="00E42CAF"/>
    <w:rsid w:val="00E42E59"/>
    <w:rsid w:val="00E42EA7"/>
    <w:rsid w:val="00E43543"/>
    <w:rsid w:val="00E43FE5"/>
    <w:rsid w:val="00E44101"/>
    <w:rsid w:val="00E44940"/>
    <w:rsid w:val="00E45625"/>
    <w:rsid w:val="00E45C60"/>
    <w:rsid w:val="00E45D51"/>
    <w:rsid w:val="00E46194"/>
    <w:rsid w:val="00E46629"/>
    <w:rsid w:val="00E46663"/>
    <w:rsid w:val="00E46774"/>
    <w:rsid w:val="00E46B0B"/>
    <w:rsid w:val="00E475FA"/>
    <w:rsid w:val="00E47D95"/>
    <w:rsid w:val="00E50274"/>
    <w:rsid w:val="00E50ED5"/>
    <w:rsid w:val="00E50F32"/>
    <w:rsid w:val="00E5162B"/>
    <w:rsid w:val="00E52096"/>
    <w:rsid w:val="00E52EC0"/>
    <w:rsid w:val="00E52FA3"/>
    <w:rsid w:val="00E5333D"/>
    <w:rsid w:val="00E53777"/>
    <w:rsid w:val="00E5383A"/>
    <w:rsid w:val="00E53862"/>
    <w:rsid w:val="00E5459F"/>
    <w:rsid w:val="00E54D68"/>
    <w:rsid w:val="00E55A52"/>
    <w:rsid w:val="00E55B1C"/>
    <w:rsid w:val="00E56090"/>
    <w:rsid w:val="00E56643"/>
    <w:rsid w:val="00E56888"/>
    <w:rsid w:val="00E568B1"/>
    <w:rsid w:val="00E5721C"/>
    <w:rsid w:val="00E57633"/>
    <w:rsid w:val="00E576E7"/>
    <w:rsid w:val="00E57BA9"/>
    <w:rsid w:val="00E57C1E"/>
    <w:rsid w:val="00E57F46"/>
    <w:rsid w:val="00E601E0"/>
    <w:rsid w:val="00E606CD"/>
    <w:rsid w:val="00E6093F"/>
    <w:rsid w:val="00E610EB"/>
    <w:rsid w:val="00E623D0"/>
    <w:rsid w:val="00E62B80"/>
    <w:rsid w:val="00E62CAA"/>
    <w:rsid w:val="00E6388A"/>
    <w:rsid w:val="00E64253"/>
    <w:rsid w:val="00E6444B"/>
    <w:rsid w:val="00E646B7"/>
    <w:rsid w:val="00E64E1B"/>
    <w:rsid w:val="00E6555D"/>
    <w:rsid w:val="00E65781"/>
    <w:rsid w:val="00E65FD5"/>
    <w:rsid w:val="00E6659D"/>
    <w:rsid w:val="00E66F4F"/>
    <w:rsid w:val="00E67739"/>
    <w:rsid w:val="00E67BE6"/>
    <w:rsid w:val="00E67D03"/>
    <w:rsid w:val="00E67D9C"/>
    <w:rsid w:val="00E70A15"/>
    <w:rsid w:val="00E71390"/>
    <w:rsid w:val="00E713E6"/>
    <w:rsid w:val="00E71493"/>
    <w:rsid w:val="00E71515"/>
    <w:rsid w:val="00E7161F"/>
    <w:rsid w:val="00E71909"/>
    <w:rsid w:val="00E72D5B"/>
    <w:rsid w:val="00E72DF9"/>
    <w:rsid w:val="00E72F4C"/>
    <w:rsid w:val="00E730CA"/>
    <w:rsid w:val="00E73121"/>
    <w:rsid w:val="00E732B4"/>
    <w:rsid w:val="00E73327"/>
    <w:rsid w:val="00E73A54"/>
    <w:rsid w:val="00E746A1"/>
    <w:rsid w:val="00E74DB3"/>
    <w:rsid w:val="00E7551D"/>
    <w:rsid w:val="00E75903"/>
    <w:rsid w:val="00E75918"/>
    <w:rsid w:val="00E75A9C"/>
    <w:rsid w:val="00E75B0F"/>
    <w:rsid w:val="00E75CCD"/>
    <w:rsid w:val="00E75EA9"/>
    <w:rsid w:val="00E76319"/>
    <w:rsid w:val="00E76B00"/>
    <w:rsid w:val="00E77055"/>
    <w:rsid w:val="00E8056E"/>
    <w:rsid w:val="00E8077C"/>
    <w:rsid w:val="00E807F8"/>
    <w:rsid w:val="00E80C6F"/>
    <w:rsid w:val="00E80E57"/>
    <w:rsid w:val="00E81002"/>
    <w:rsid w:val="00E8117C"/>
    <w:rsid w:val="00E8156A"/>
    <w:rsid w:val="00E81CA7"/>
    <w:rsid w:val="00E82390"/>
    <w:rsid w:val="00E82560"/>
    <w:rsid w:val="00E826CB"/>
    <w:rsid w:val="00E828AC"/>
    <w:rsid w:val="00E829B6"/>
    <w:rsid w:val="00E829C2"/>
    <w:rsid w:val="00E82EBF"/>
    <w:rsid w:val="00E832B9"/>
    <w:rsid w:val="00E83C0C"/>
    <w:rsid w:val="00E83C3F"/>
    <w:rsid w:val="00E83D53"/>
    <w:rsid w:val="00E83DA0"/>
    <w:rsid w:val="00E84B4B"/>
    <w:rsid w:val="00E8501E"/>
    <w:rsid w:val="00E8563D"/>
    <w:rsid w:val="00E859E5"/>
    <w:rsid w:val="00E85EA2"/>
    <w:rsid w:val="00E85F3E"/>
    <w:rsid w:val="00E85F66"/>
    <w:rsid w:val="00E86B6B"/>
    <w:rsid w:val="00E87158"/>
    <w:rsid w:val="00E876A1"/>
    <w:rsid w:val="00E87AC4"/>
    <w:rsid w:val="00E87BEE"/>
    <w:rsid w:val="00E90120"/>
    <w:rsid w:val="00E91B07"/>
    <w:rsid w:val="00E91B99"/>
    <w:rsid w:val="00E91E71"/>
    <w:rsid w:val="00E9239D"/>
    <w:rsid w:val="00E9270B"/>
    <w:rsid w:val="00E92919"/>
    <w:rsid w:val="00E92E9A"/>
    <w:rsid w:val="00E9302A"/>
    <w:rsid w:val="00E938A5"/>
    <w:rsid w:val="00E93963"/>
    <w:rsid w:val="00E942C4"/>
    <w:rsid w:val="00E94456"/>
    <w:rsid w:val="00E95343"/>
    <w:rsid w:val="00E95479"/>
    <w:rsid w:val="00E95844"/>
    <w:rsid w:val="00E95B14"/>
    <w:rsid w:val="00E96999"/>
    <w:rsid w:val="00E96A78"/>
    <w:rsid w:val="00E96D51"/>
    <w:rsid w:val="00E97448"/>
    <w:rsid w:val="00E975BF"/>
    <w:rsid w:val="00E97602"/>
    <w:rsid w:val="00E9792D"/>
    <w:rsid w:val="00E979D2"/>
    <w:rsid w:val="00E97E5A"/>
    <w:rsid w:val="00EA03E8"/>
    <w:rsid w:val="00EA10A5"/>
    <w:rsid w:val="00EA1450"/>
    <w:rsid w:val="00EA191C"/>
    <w:rsid w:val="00EA1DCE"/>
    <w:rsid w:val="00EA2987"/>
    <w:rsid w:val="00EA43EF"/>
    <w:rsid w:val="00EA494B"/>
    <w:rsid w:val="00EA4E91"/>
    <w:rsid w:val="00EA5E2B"/>
    <w:rsid w:val="00EA626E"/>
    <w:rsid w:val="00EA630A"/>
    <w:rsid w:val="00EA759A"/>
    <w:rsid w:val="00EA7A48"/>
    <w:rsid w:val="00EA7F97"/>
    <w:rsid w:val="00EB0955"/>
    <w:rsid w:val="00EB1101"/>
    <w:rsid w:val="00EB11BF"/>
    <w:rsid w:val="00EB1BED"/>
    <w:rsid w:val="00EB1E11"/>
    <w:rsid w:val="00EB2774"/>
    <w:rsid w:val="00EB2B11"/>
    <w:rsid w:val="00EB33D3"/>
    <w:rsid w:val="00EB3EA1"/>
    <w:rsid w:val="00EB59C0"/>
    <w:rsid w:val="00EB7029"/>
    <w:rsid w:val="00EB7265"/>
    <w:rsid w:val="00EC017E"/>
    <w:rsid w:val="00EC0605"/>
    <w:rsid w:val="00EC1EEE"/>
    <w:rsid w:val="00EC2454"/>
    <w:rsid w:val="00EC2AD1"/>
    <w:rsid w:val="00EC2D28"/>
    <w:rsid w:val="00EC3470"/>
    <w:rsid w:val="00EC35C5"/>
    <w:rsid w:val="00EC36A4"/>
    <w:rsid w:val="00EC39A4"/>
    <w:rsid w:val="00EC3EB4"/>
    <w:rsid w:val="00EC3F47"/>
    <w:rsid w:val="00EC41B0"/>
    <w:rsid w:val="00EC4421"/>
    <w:rsid w:val="00EC4817"/>
    <w:rsid w:val="00EC4F62"/>
    <w:rsid w:val="00EC5135"/>
    <w:rsid w:val="00EC563B"/>
    <w:rsid w:val="00EC58E4"/>
    <w:rsid w:val="00EC5E8E"/>
    <w:rsid w:val="00EC5F75"/>
    <w:rsid w:val="00EC63EE"/>
    <w:rsid w:val="00EC6EB6"/>
    <w:rsid w:val="00EC700D"/>
    <w:rsid w:val="00ED0758"/>
    <w:rsid w:val="00ED0A4E"/>
    <w:rsid w:val="00ED101E"/>
    <w:rsid w:val="00ED11BA"/>
    <w:rsid w:val="00ED11E1"/>
    <w:rsid w:val="00ED1A5A"/>
    <w:rsid w:val="00ED216E"/>
    <w:rsid w:val="00ED2793"/>
    <w:rsid w:val="00ED312A"/>
    <w:rsid w:val="00ED39C6"/>
    <w:rsid w:val="00ED4D99"/>
    <w:rsid w:val="00ED51D0"/>
    <w:rsid w:val="00ED5521"/>
    <w:rsid w:val="00ED58AD"/>
    <w:rsid w:val="00ED58D8"/>
    <w:rsid w:val="00ED59E7"/>
    <w:rsid w:val="00ED60D5"/>
    <w:rsid w:val="00ED6290"/>
    <w:rsid w:val="00ED65A0"/>
    <w:rsid w:val="00ED6794"/>
    <w:rsid w:val="00ED68CC"/>
    <w:rsid w:val="00ED68FC"/>
    <w:rsid w:val="00ED7153"/>
    <w:rsid w:val="00ED738A"/>
    <w:rsid w:val="00ED779B"/>
    <w:rsid w:val="00ED780F"/>
    <w:rsid w:val="00ED78A1"/>
    <w:rsid w:val="00EE07CE"/>
    <w:rsid w:val="00EE0D06"/>
    <w:rsid w:val="00EE0D6A"/>
    <w:rsid w:val="00EE1202"/>
    <w:rsid w:val="00EE1360"/>
    <w:rsid w:val="00EE213D"/>
    <w:rsid w:val="00EE2366"/>
    <w:rsid w:val="00EE2D86"/>
    <w:rsid w:val="00EE3938"/>
    <w:rsid w:val="00EE3E2C"/>
    <w:rsid w:val="00EE4888"/>
    <w:rsid w:val="00EE50AB"/>
    <w:rsid w:val="00EE5CBE"/>
    <w:rsid w:val="00EE5D8D"/>
    <w:rsid w:val="00EE6040"/>
    <w:rsid w:val="00EE6257"/>
    <w:rsid w:val="00EE6793"/>
    <w:rsid w:val="00EE6CE6"/>
    <w:rsid w:val="00EE70EA"/>
    <w:rsid w:val="00EE726E"/>
    <w:rsid w:val="00EE777F"/>
    <w:rsid w:val="00EE7A0B"/>
    <w:rsid w:val="00EE7C64"/>
    <w:rsid w:val="00EF02C2"/>
    <w:rsid w:val="00EF0683"/>
    <w:rsid w:val="00EF0815"/>
    <w:rsid w:val="00EF09F9"/>
    <w:rsid w:val="00EF1011"/>
    <w:rsid w:val="00EF138B"/>
    <w:rsid w:val="00EF160B"/>
    <w:rsid w:val="00EF1866"/>
    <w:rsid w:val="00EF1A5E"/>
    <w:rsid w:val="00EF1E92"/>
    <w:rsid w:val="00EF32F0"/>
    <w:rsid w:val="00EF3A5C"/>
    <w:rsid w:val="00EF4521"/>
    <w:rsid w:val="00EF462D"/>
    <w:rsid w:val="00EF4CC4"/>
    <w:rsid w:val="00EF5127"/>
    <w:rsid w:val="00EF5399"/>
    <w:rsid w:val="00EF59D0"/>
    <w:rsid w:val="00EF5A4F"/>
    <w:rsid w:val="00EF5A86"/>
    <w:rsid w:val="00EF5B1A"/>
    <w:rsid w:val="00EF713D"/>
    <w:rsid w:val="00EF7C71"/>
    <w:rsid w:val="00F0018D"/>
    <w:rsid w:val="00F003C3"/>
    <w:rsid w:val="00F008E1"/>
    <w:rsid w:val="00F00A68"/>
    <w:rsid w:val="00F01109"/>
    <w:rsid w:val="00F01180"/>
    <w:rsid w:val="00F01381"/>
    <w:rsid w:val="00F014DC"/>
    <w:rsid w:val="00F01956"/>
    <w:rsid w:val="00F01E5F"/>
    <w:rsid w:val="00F02875"/>
    <w:rsid w:val="00F02C90"/>
    <w:rsid w:val="00F035F7"/>
    <w:rsid w:val="00F03845"/>
    <w:rsid w:val="00F042E1"/>
    <w:rsid w:val="00F042FC"/>
    <w:rsid w:val="00F048F8"/>
    <w:rsid w:val="00F049A2"/>
    <w:rsid w:val="00F04CEA"/>
    <w:rsid w:val="00F04F88"/>
    <w:rsid w:val="00F050B5"/>
    <w:rsid w:val="00F051F3"/>
    <w:rsid w:val="00F0527F"/>
    <w:rsid w:val="00F05716"/>
    <w:rsid w:val="00F07065"/>
    <w:rsid w:val="00F07319"/>
    <w:rsid w:val="00F0734F"/>
    <w:rsid w:val="00F076B7"/>
    <w:rsid w:val="00F076D3"/>
    <w:rsid w:val="00F07708"/>
    <w:rsid w:val="00F07768"/>
    <w:rsid w:val="00F10038"/>
    <w:rsid w:val="00F103DF"/>
    <w:rsid w:val="00F1058B"/>
    <w:rsid w:val="00F1081D"/>
    <w:rsid w:val="00F10FFD"/>
    <w:rsid w:val="00F112A4"/>
    <w:rsid w:val="00F1143B"/>
    <w:rsid w:val="00F117A3"/>
    <w:rsid w:val="00F119A5"/>
    <w:rsid w:val="00F11F0E"/>
    <w:rsid w:val="00F12020"/>
    <w:rsid w:val="00F121F2"/>
    <w:rsid w:val="00F12D55"/>
    <w:rsid w:val="00F136DE"/>
    <w:rsid w:val="00F1370D"/>
    <w:rsid w:val="00F13985"/>
    <w:rsid w:val="00F13C95"/>
    <w:rsid w:val="00F13F2D"/>
    <w:rsid w:val="00F14261"/>
    <w:rsid w:val="00F147EE"/>
    <w:rsid w:val="00F14A7C"/>
    <w:rsid w:val="00F14A9F"/>
    <w:rsid w:val="00F14BAB"/>
    <w:rsid w:val="00F14F66"/>
    <w:rsid w:val="00F15703"/>
    <w:rsid w:val="00F159A4"/>
    <w:rsid w:val="00F159F9"/>
    <w:rsid w:val="00F15BFF"/>
    <w:rsid w:val="00F15D03"/>
    <w:rsid w:val="00F15D27"/>
    <w:rsid w:val="00F160E8"/>
    <w:rsid w:val="00F162EC"/>
    <w:rsid w:val="00F162FB"/>
    <w:rsid w:val="00F16847"/>
    <w:rsid w:val="00F16B0D"/>
    <w:rsid w:val="00F16B2D"/>
    <w:rsid w:val="00F16D9B"/>
    <w:rsid w:val="00F17138"/>
    <w:rsid w:val="00F20096"/>
    <w:rsid w:val="00F20382"/>
    <w:rsid w:val="00F2045D"/>
    <w:rsid w:val="00F21005"/>
    <w:rsid w:val="00F213F9"/>
    <w:rsid w:val="00F21AD6"/>
    <w:rsid w:val="00F21BA7"/>
    <w:rsid w:val="00F22158"/>
    <w:rsid w:val="00F2245A"/>
    <w:rsid w:val="00F23547"/>
    <w:rsid w:val="00F236FC"/>
    <w:rsid w:val="00F23810"/>
    <w:rsid w:val="00F241B8"/>
    <w:rsid w:val="00F2460C"/>
    <w:rsid w:val="00F24938"/>
    <w:rsid w:val="00F24D38"/>
    <w:rsid w:val="00F26515"/>
    <w:rsid w:val="00F26A37"/>
    <w:rsid w:val="00F26CF7"/>
    <w:rsid w:val="00F271F4"/>
    <w:rsid w:val="00F27436"/>
    <w:rsid w:val="00F300CC"/>
    <w:rsid w:val="00F3027A"/>
    <w:rsid w:val="00F304D8"/>
    <w:rsid w:val="00F308AF"/>
    <w:rsid w:val="00F309C9"/>
    <w:rsid w:val="00F30A0E"/>
    <w:rsid w:val="00F30A9B"/>
    <w:rsid w:val="00F30BC1"/>
    <w:rsid w:val="00F30F19"/>
    <w:rsid w:val="00F31758"/>
    <w:rsid w:val="00F31C43"/>
    <w:rsid w:val="00F31D76"/>
    <w:rsid w:val="00F31EFB"/>
    <w:rsid w:val="00F32B92"/>
    <w:rsid w:val="00F330B3"/>
    <w:rsid w:val="00F335AF"/>
    <w:rsid w:val="00F33840"/>
    <w:rsid w:val="00F33B44"/>
    <w:rsid w:val="00F3420C"/>
    <w:rsid w:val="00F3429F"/>
    <w:rsid w:val="00F34604"/>
    <w:rsid w:val="00F34643"/>
    <w:rsid w:val="00F34878"/>
    <w:rsid w:val="00F348A1"/>
    <w:rsid w:val="00F34F88"/>
    <w:rsid w:val="00F35A95"/>
    <w:rsid w:val="00F36B72"/>
    <w:rsid w:val="00F37016"/>
    <w:rsid w:val="00F373E9"/>
    <w:rsid w:val="00F377A5"/>
    <w:rsid w:val="00F4007E"/>
    <w:rsid w:val="00F4014A"/>
    <w:rsid w:val="00F40714"/>
    <w:rsid w:val="00F409F9"/>
    <w:rsid w:val="00F40C92"/>
    <w:rsid w:val="00F40FAF"/>
    <w:rsid w:val="00F411EB"/>
    <w:rsid w:val="00F415BD"/>
    <w:rsid w:val="00F419D2"/>
    <w:rsid w:val="00F41B3F"/>
    <w:rsid w:val="00F41D37"/>
    <w:rsid w:val="00F4207C"/>
    <w:rsid w:val="00F42847"/>
    <w:rsid w:val="00F42F95"/>
    <w:rsid w:val="00F4350F"/>
    <w:rsid w:val="00F441C0"/>
    <w:rsid w:val="00F44319"/>
    <w:rsid w:val="00F4456B"/>
    <w:rsid w:val="00F44904"/>
    <w:rsid w:val="00F44AD1"/>
    <w:rsid w:val="00F45167"/>
    <w:rsid w:val="00F456BD"/>
    <w:rsid w:val="00F46662"/>
    <w:rsid w:val="00F46BE2"/>
    <w:rsid w:val="00F47DCC"/>
    <w:rsid w:val="00F500C3"/>
    <w:rsid w:val="00F5029C"/>
    <w:rsid w:val="00F503DB"/>
    <w:rsid w:val="00F50FDA"/>
    <w:rsid w:val="00F51ADE"/>
    <w:rsid w:val="00F52B42"/>
    <w:rsid w:val="00F52D62"/>
    <w:rsid w:val="00F52F4F"/>
    <w:rsid w:val="00F53193"/>
    <w:rsid w:val="00F53D41"/>
    <w:rsid w:val="00F53E90"/>
    <w:rsid w:val="00F54488"/>
    <w:rsid w:val="00F54577"/>
    <w:rsid w:val="00F54683"/>
    <w:rsid w:val="00F552E7"/>
    <w:rsid w:val="00F55A50"/>
    <w:rsid w:val="00F55B4C"/>
    <w:rsid w:val="00F55CA9"/>
    <w:rsid w:val="00F55E78"/>
    <w:rsid w:val="00F5626D"/>
    <w:rsid w:val="00F56CA9"/>
    <w:rsid w:val="00F571DA"/>
    <w:rsid w:val="00F579A3"/>
    <w:rsid w:val="00F57E76"/>
    <w:rsid w:val="00F602B2"/>
    <w:rsid w:val="00F6056D"/>
    <w:rsid w:val="00F607C7"/>
    <w:rsid w:val="00F607FC"/>
    <w:rsid w:val="00F609E7"/>
    <w:rsid w:val="00F60C6D"/>
    <w:rsid w:val="00F61165"/>
    <w:rsid w:val="00F611C3"/>
    <w:rsid w:val="00F61BF3"/>
    <w:rsid w:val="00F61E57"/>
    <w:rsid w:val="00F628A6"/>
    <w:rsid w:val="00F62F59"/>
    <w:rsid w:val="00F62FFA"/>
    <w:rsid w:val="00F630B4"/>
    <w:rsid w:val="00F63276"/>
    <w:rsid w:val="00F63686"/>
    <w:rsid w:val="00F6480D"/>
    <w:rsid w:val="00F65A0B"/>
    <w:rsid w:val="00F66531"/>
    <w:rsid w:val="00F66904"/>
    <w:rsid w:val="00F66ED6"/>
    <w:rsid w:val="00F66F03"/>
    <w:rsid w:val="00F672B7"/>
    <w:rsid w:val="00F678A0"/>
    <w:rsid w:val="00F679F5"/>
    <w:rsid w:val="00F70840"/>
    <w:rsid w:val="00F70D23"/>
    <w:rsid w:val="00F7142C"/>
    <w:rsid w:val="00F716B8"/>
    <w:rsid w:val="00F71C37"/>
    <w:rsid w:val="00F71F73"/>
    <w:rsid w:val="00F725FA"/>
    <w:rsid w:val="00F727F9"/>
    <w:rsid w:val="00F72C67"/>
    <w:rsid w:val="00F73014"/>
    <w:rsid w:val="00F7315D"/>
    <w:rsid w:val="00F738D7"/>
    <w:rsid w:val="00F73C04"/>
    <w:rsid w:val="00F744CA"/>
    <w:rsid w:val="00F75114"/>
    <w:rsid w:val="00F7523F"/>
    <w:rsid w:val="00F753F6"/>
    <w:rsid w:val="00F75A37"/>
    <w:rsid w:val="00F75D61"/>
    <w:rsid w:val="00F7630D"/>
    <w:rsid w:val="00F7666E"/>
    <w:rsid w:val="00F76710"/>
    <w:rsid w:val="00F76915"/>
    <w:rsid w:val="00F771FF"/>
    <w:rsid w:val="00F774E4"/>
    <w:rsid w:val="00F77E86"/>
    <w:rsid w:val="00F8003A"/>
    <w:rsid w:val="00F8013D"/>
    <w:rsid w:val="00F80309"/>
    <w:rsid w:val="00F81491"/>
    <w:rsid w:val="00F81A54"/>
    <w:rsid w:val="00F81EFF"/>
    <w:rsid w:val="00F8200A"/>
    <w:rsid w:val="00F8227A"/>
    <w:rsid w:val="00F82651"/>
    <w:rsid w:val="00F830E1"/>
    <w:rsid w:val="00F83CB5"/>
    <w:rsid w:val="00F83FF4"/>
    <w:rsid w:val="00F8405E"/>
    <w:rsid w:val="00F84988"/>
    <w:rsid w:val="00F8509D"/>
    <w:rsid w:val="00F85609"/>
    <w:rsid w:val="00F85A79"/>
    <w:rsid w:val="00F85B58"/>
    <w:rsid w:val="00F861B1"/>
    <w:rsid w:val="00F86264"/>
    <w:rsid w:val="00F86299"/>
    <w:rsid w:val="00F863E4"/>
    <w:rsid w:val="00F866E9"/>
    <w:rsid w:val="00F86FCD"/>
    <w:rsid w:val="00F8748B"/>
    <w:rsid w:val="00F87569"/>
    <w:rsid w:val="00F875D9"/>
    <w:rsid w:val="00F878BF"/>
    <w:rsid w:val="00F87B92"/>
    <w:rsid w:val="00F905A7"/>
    <w:rsid w:val="00F9089A"/>
    <w:rsid w:val="00F90E3D"/>
    <w:rsid w:val="00F90E9E"/>
    <w:rsid w:val="00F914C1"/>
    <w:rsid w:val="00F926F1"/>
    <w:rsid w:val="00F92981"/>
    <w:rsid w:val="00F92C26"/>
    <w:rsid w:val="00F92E22"/>
    <w:rsid w:val="00F937F4"/>
    <w:rsid w:val="00F93A3B"/>
    <w:rsid w:val="00F93CBE"/>
    <w:rsid w:val="00F93F9A"/>
    <w:rsid w:val="00F94040"/>
    <w:rsid w:val="00F9417C"/>
    <w:rsid w:val="00F9436A"/>
    <w:rsid w:val="00F943B4"/>
    <w:rsid w:val="00F94456"/>
    <w:rsid w:val="00F94680"/>
    <w:rsid w:val="00F94772"/>
    <w:rsid w:val="00F94BA5"/>
    <w:rsid w:val="00F951F7"/>
    <w:rsid w:val="00F958B4"/>
    <w:rsid w:val="00F965EC"/>
    <w:rsid w:val="00F9668E"/>
    <w:rsid w:val="00F96B93"/>
    <w:rsid w:val="00F96FF4"/>
    <w:rsid w:val="00F970BF"/>
    <w:rsid w:val="00F97A6C"/>
    <w:rsid w:val="00F97E2C"/>
    <w:rsid w:val="00FA07FB"/>
    <w:rsid w:val="00FA0A08"/>
    <w:rsid w:val="00FA1243"/>
    <w:rsid w:val="00FA1BA7"/>
    <w:rsid w:val="00FA1D70"/>
    <w:rsid w:val="00FA2454"/>
    <w:rsid w:val="00FA27A5"/>
    <w:rsid w:val="00FA2D79"/>
    <w:rsid w:val="00FA341D"/>
    <w:rsid w:val="00FA3775"/>
    <w:rsid w:val="00FA381A"/>
    <w:rsid w:val="00FA497C"/>
    <w:rsid w:val="00FA4EEF"/>
    <w:rsid w:val="00FA598A"/>
    <w:rsid w:val="00FA5EB0"/>
    <w:rsid w:val="00FA6902"/>
    <w:rsid w:val="00FA7161"/>
    <w:rsid w:val="00FA72D6"/>
    <w:rsid w:val="00FA75D2"/>
    <w:rsid w:val="00FB0059"/>
    <w:rsid w:val="00FB08F6"/>
    <w:rsid w:val="00FB0B8B"/>
    <w:rsid w:val="00FB0B9A"/>
    <w:rsid w:val="00FB1407"/>
    <w:rsid w:val="00FB14F5"/>
    <w:rsid w:val="00FB171A"/>
    <w:rsid w:val="00FB2F7F"/>
    <w:rsid w:val="00FB3385"/>
    <w:rsid w:val="00FB395D"/>
    <w:rsid w:val="00FB3ECD"/>
    <w:rsid w:val="00FB41EF"/>
    <w:rsid w:val="00FB430D"/>
    <w:rsid w:val="00FB48B0"/>
    <w:rsid w:val="00FB4953"/>
    <w:rsid w:val="00FB4CDE"/>
    <w:rsid w:val="00FB5706"/>
    <w:rsid w:val="00FB5C65"/>
    <w:rsid w:val="00FB674F"/>
    <w:rsid w:val="00FB6CEF"/>
    <w:rsid w:val="00FB7633"/>
    <w:rsid w:val="00FC0647"/>
    <w:rsid w:val="00FC0786"/>
    <w:rsid w:val="00FC09D3"/>
    <w:rsid w:val="00FC1378"/>
    <w:rsid w:val="00FC1934"/>
    <w:rsid w:val="00FC1CDF"/>
    <w:rsid w:val="00FC1DAC"/>
    <w:rsid w:val="00FC1DB2"/>
    <w:rsid w:val="00FC2377"/>
    <w:rsid w:val="00FC2E32"/>
    <w:rsid w:val="00FC3122"/>
    <w:rsid w:val="00FC387F"/>
    <w:rsid w:val="00FC3AA9"/>
    <w:rsid w:val="00FC3AE5"/>
    <w:rsid w:val="00FC3CFD"/>
    <w:rsid w:val="00FC4900"/>
    <w:rsid w:val="00FC4B53"/>
    <w:rsid w:val="00FC6211"/>
    <w:rsid w:val="00FC6D30"/>
    <w:rsid w:val="00FC7189"/>
    <w:rsid w:val="00FC7246"/>
    <w:rsid w:val="00FC7256"/>
    <w:rsid w:val="00FC7316"/>
    <w:rsid w:val="00FC7705"/>
    <w:rsid w:val="00FC7D58"/>
    <w:rsid w:val="00FD02A8"/>
    <w:rsid w:val="00FD0EA4"/>
    <w:rsid w:val="00FD0FFB"/>
    <w:rsid w:val="00FD18F3"/>
    <w:rsid w:val="00FD1EC1"/>
    <w:rsid w:val="00FD2538"/>
    <w:rsid w:val="00FD26FA"/>
    <w:rsid w:val="00FD2A28"/>
    <w:rsid w:val="00FD2C52"/>
    <w:rsid w:val="00FD308B"/>
    <w:rsid w:val="00FD32A5"/>
    <w:rsid w:val="00FD43A6"/>
    <w:rsid w:val="00FD4464"/>
    <w:rsid w:val="00FD4968"/>
    <w:rsid w:val="00FD4F76"/>
    <w:rsid w:val="00FD52CC"/>
    <w:rsid w:val="00FD531E"/>
    <w:rsid w:val="00FD58DB"/>
    <w:rsid w:val="00FD5B80"/>
    <w:rsid w:val="00FD6FC9"/>
    <w:rsid w:val="00FD7207"/>
    <w:rsid w:val="00FD7799"/>
    <w:rsid w:val="00FD78F7"/>
    <w:rsid w:val="00FE0039"/>
    <w:rsid w:val="00FE02BE"/>
    <w:rsid w:val="00FE0990"/>
    <w:rsid w:val="00FE10FB"/>
    <w:rsid w:val="00FE1502"/>
    <w:rsid w:val="00FE1BED"/>
    <w:rsid w:val="00FE1DB9"/>
    <w:rsid w:val="00FE3BB5"/>
    <w:rsid w:val="00FE4106"/>
    <w:rsid w:val="00FE4354"/>
    <w:rsid w:val="00FE44BA"/>
    <w:rsid w:val="00FE4DF2"/>
    <w:rsid w:val="00FE5474"/>
    <w:rsid w:val="00FE57BF"/>
    <w:rsid w:val="00FE610D"/>
    <w:rsid w:val="00FE6450"/>
    <w:rsid w:val="00FE68C9"/>
    <w:rsid w:val="00FE6977"/>
    <w:rsid w:val="00FE6F25"/>
    <w:rsid w:val="00FE78DC"/>
    <w:rsid w:val="00FF07D1"/>
    <w:rsid w:val="00FF0B39"/>
    <w:rsid w:val="00FF1248"/>
    <w:rsid w:val="00FF16EB"/>
    <w:rsid w:val="00FF17DB"/>
    <w:rsid w:val="00FF1A70"/>
    <w:rsid w:val="00FF2301"/>
    <w:rsid w:val="00FF24C9"/>
    <w:rsid w:val="00FF27AC"/>
    <w:rsid w:val="00FF2811"/>
    <w:rsid w:val="00FF2AEB"/>
    <w:rsid w:val="00FF2DA4"/>
    <w:rsid w:val="00FF3283"/>
    <w:rsid w:val="00FF33A2"/>
    <w:rsid w:val="00FF3964"/>
    <w:rsid w:val="00FF40E0"/>
    <w:rsid w:val="00FF4694"/>
    <w:rsid w:val="00FF46DC"/>
    <w:rsid w:val="00FF4CBE"/>
    <w:rsid w:val="00FF5444"/>
    <w:rsid w:val="00FF5991"/>
    <w:rsid w:val="00FF5AE6"/>
    <w:rsid w:val="00FF5B4F"/>
    <w:rsid w:val="00FF5C5B"/>
    <w:rsid w:val="00FF5C90"/>
    <w:rsid w:val="00FF6604"/>
    <w:rsid w:val="00FF6721"/>
    <w:rsid w:val="00FF6993"/>
    <w:rsid w:val="00FF7487"/>
    <w:rsid w:val="00FF78F4"/>
    <w:rsid w:val="00FF7A0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1954AB"/>
  <w15:docId w15:val="{95FF881B-DFF2-47E0-812C-138861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c">
    <w:name w:val="Normal"/>
    <w:qFormat/>
    <w:rsid w:val="008032D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ac"/>
    <w:next w:val="ac"/>
    <w:link w:val="14"/>
    <w:qFormat/>
    <w:rsid w:val="001F14C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3">
    <w:name w:val="heading 2"/>
    <w:aliases w:val="2,h2,h21,5,Заголовок пункта (1.1),H2,Заголовок 22,Numbered text 3,H21,H22,h22,H211,h211,H23,H24,H25,H2 Знак,Заголовок 21"/>
    <w:basedOn w:val="ac"/>
    <w:next w:val="ac"/>
    <w:link w:val="24"/>
    <w:unhideWhenUsed/>
    <w:qFormat/>
    <w:rsid w:val="001F14C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c"/>
    <w:next w:val="ac"/>
    <w:link w:val="33"/>
    <w:unhideWhenUsed/>
    <w:qFormat/>
    <w:rsid w:val="001F14CE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c"/>
    <w:next w:val="ac"/>
    <w:link w:val="41"/>
    <w:unhideWhenUsed/>
    <w:qFormat/>
    <w:rsid w:val="001F14CE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c"/>
    <w:next w:val="ac"/>
    <w:link w:val="50"/>
    <w:unhideWhenUsed/>
    <w:qFormat/>
    <w:rsid w:val="001F14C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c"/>
    <w:next w:val="ac"/>
    <w:link w:val="60"/>
    <w:qFormat/>
    <w:rsid w:val="001F14CE"/>
    <w:pPr>
      <w:spacing w:before="240"/>
      <w:outlineLvl w:val="5"/>
    </w:pPr>
    <w:rPr>
      <w:b/>
      <w:bCs/>
    </w:rPr>
  </w:style>
  <w:style w:type="paragraph" w:styleId="7">
    <w:name w:val="heading 7"/>
    <w:basedOn w:val="ac"/>
    <w:next w:val="ac"/>
    <w:link w:val="70"/>
    <w:qFormat/>
    <w:rsid w:val="001F14CE"/>
    <w:pPr>
      <w:spacing w:before="240"/>
      <w:outlineLvl w:val="6"/>
    </w:pPr>
  </w:style>
  <w:style w:type="paragraph" w:styleId="8">
    <w:name w:val="heading 8"/>
    <w:basedOn w:val="ac"/>
    <w:next w:val="ac"/>
    <w:link w:val="80"/>
    <w:qFormat/>
    <w:rsid w:val="001F14CE"/>
    <w:pPr>
      <w:spacing w:before="240"/>
      <w:outlineLvl w:val="7"/>
    </w:pPr>
    <w:rPr>
      <w:i/>
      <w:iCs/>
    </w:rPr>
  </w:style>
  <w:style w:type="paragraph" w:styleId="9">
    <w:name w:val="heading 9"/>
    <w:basedOn w:val="ac"/>
    <w:next w:val="ac"/>
    <w:link w:val="90"/>
    <w:qFormat/>
    <w:rsid w:val="001F14CE"/>
    <w:pPr>
      <w:spacing w:before="240"/>
      <w:outlineLvl w:val="8"/>
    </w:pPr>
    <w:rPr>
      <w:rFonts w:ascii="Arial" w:hAnsi="Arial" w:cs="Arial"/>
    </w:rPr>
  </w:style>
  <w:style w:type="character" w:default="1" w:styleId="ad">
    <w:name w:val="Default Paragraph Font"/>
    <w:uiPriority w:val="1"/>
    <w:semiHidden/>
    <w:unhideWhenUsed/>
    <w:rsid w:val="008032D1"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  <w:rsid w:val="008032D1"/>
  </w:style>
  <w:style w:type="character" w:customStyle="1" w:styleId="33">
    <w:name w:val="Заголовок 3 Знак"/>
    <w:link w:val="32"/>
    <w:rsid w:val="001F14CE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f0">
    <w:name w:val="header"/>
    <w:basedOn w:val="ac"/>
    <w:link w:val="af1"/>
    <w:rsid w:val="001F14C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F14CE"/>
    <w:rPr>
      <w:rFonts w:eastAsia="Calibri"/>
      <w:sz w:val="24"/>
      <w:szCs w:val="24"/>
      <w:lang w:eastAsia="ja-JP"/>
    </w:rPr>
  </w:style>
  <w:style w:type="paragraph" w:styleId="15">
    <w:name w:val="toc 1"/>
    <w:basedOn w:val="ac"/>
    <w:next w:val="ac"/>
    <w:autoRedefine/>
    <w:uiPriority w:val="39"/>
    <w:rsid w:val="005A42AC"/>
    <w:pPr>
      <w:spacing w:after="100"/>
    </w:pPr>
    <w:rPr>
      <w:rFonts w:ascii="Times New Roman" w:hAnsi="Times New Roman"/>
      <w:b/>
      <w:caps/>
    </w:rPr>
  </w:style>
  <w:style w:type="paragraph" w:styleId="af2">
    <w:name w:val="footer"/>
    <w:next w:val="Gelf"/>
    <w:link w:val="af3"/>
    <w:rsid w:val="001F14CE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f3">
    <w:name w:val="Нижний колонтитул Знак"/>
    <w:link w:val="af2"/>
    <w:rsid w:val="001F14CE"/>
    <w:rPr>
      <w:rFonts w:eastAsia="Calibri"/>
      <w:sz w:val="24"/>
      <w:szCs w:val="24"/>
      <w:lang w:eastAsia="ja-JP"/>
    </w:rPr>
  </w:style>
  <w:style w:type="character" w:styleId="af4">
    <w:name w:val="page number"/>
    <w:basedOn w:val="ad"/>
    <w:rsid w:val="001F14CE"/>
  </w:style>
  <w:style w:type="paragraph" w:styleId="af5">
    <w:name w:val="Normal (Web)"/>
    <w:basedOn w:val="ac"/>
    <w:uiPriority w:val="99"/>
    <w:rsid w:val="001F14CE"/>
    <w:pPr>
      <w:spacing w:before="100" w:beforeAutospacing="1" w:after="100" w:afterAutospacing="1"/>
    </w:pPr>
  </w:style>
  <w:style w:type="paragraph" w:styleId="af6">
    <w:name w:val="Document Map"/>
    <w:basedOn w:val="ac"/>
    <w:link w:val="af7"/>
    <w:rsid w:val="001F14CE"/>
    <w:rPr>
      <w:rFonts w:ascii="Tahoma" w:hAnsi="Tahoma" w:cs="Tahoma"/>
      <w:sz w:val="16"/>
      <w:szCs w:val="16"/>
    </w:rPr>
  </w:style>
  <w:style w:type="paragraph" w:customStyle="1" w:styleId="af8">
    <w:name w:val="Заголовок таблицы"/>
    <w:basedOn w:val="ac"/>
    <w:rsid w:val="001F14CE"/>
    <w:pPr>
      <w:spacing w:before="60" w:line="360" w:lineRule="auto"/>
      <w:jc w:val="center"/>
    </w:pPr>
    <w:rPr>
      <w:rFonts w:cs="Tahoma"/>
      <w:b/>
      <w:szCs w:val="20"/>
    </w:rPr>
  </w:style>
  <w:style w:type="paragraph" w:styleId="34">
    <w:name w:val="toc 3"/>
    <w:basedOn w:val="ac"/>
    <w:next w:val="ac"/>
    <w:autoRedefine/>
    <w:uiPriority w:val="39"/>
    <w:rsid w:val="005A42AC"/>
    <w:pPr>
      <w:spacing w:after="100"/>
      <w:ind w:left="480"/>
    </w:pPr>
    <w:rPr>
      <w:rFonts w:ascii="Times New Roman" w:hAnsi="Times New Roman"/>
    </w:rPr>
  </w:style>
  <w:style w:type="paragraph" w:styleId="42">
    <w:name w:val="toc 4"/>
    <w:basedOn w:val="ac"/>
    <w:next w:val="ac"/>
    <w:autoRedefine/>
    <w:rsid w:val="001F14CE"/>
    <w:pPr>
      <w:ind w:left="720"/>
    </w:pPr>
    <w:rPr>
      <w:sz w:val="18"/>
      <w:szCs w:val="18"/>
    </w:rPr>
  </w:style>
  <w:style w:type="paragraph" w:styleId="51">
    <w:name w:val="toc 5"/>
    <w:basedOn w:val="ac"/>
    <w:next w:val="ac"/>
    <w:autoRedefine/>
    <w:rsid w:val="001F14CE"/>
    <w:pPr>
      <w:ind w:left="960"/>
    </w:pPr>
    <w:rPr>
      <w:sz w:val="18"/>
      <w:szCs w:val="18"/>
    </w:rPr>
  </w:style>
  <w:style w:type="paragraph" w:styleId="61">
    <w:name w:val="toc 6"/>
    <w:basedOn w:val="ac"/>
    <w:next w:val="ac"/>
    <w:autoRedefine/>
    <w:rsid w:val="001F14CE"/>
    <w:pPr>
      <w:ind w:left="1200"/>
    </w:pPr>
    <w:rPr>
      <w:sz w:val="18"/>
      <w:szCs w:val="18"/>
    </w:rPr>
  </w:style>
  <w:style w:type="paragraph" w:styleId="71">
    <w:name w:val="toc 7"/>
    <w:basedOn w:val="ac"/>
    <w:next w:val="ac"/>
    <w:autoRedefine/>
    <w:rsid w:val="001F14CE"/>
    <w:pPr>
      <w:ind w:left="1440"/>
    </w:pPr>
    <w:rPr>
      <w:sz w:val="18"/>
      <w:szCs w:val="18"/>
    </w:rPr>
  </w:style>
  <w:style w:type="character" w:styleId="af9">
    <w:name w:val="Hyperlink"/>
    <w:uiPriority w:val="99"/>
    <w:unhideWhenUsed/>
    <w:rsid w:val="001F14CE"/>
    <w:rPr>
      <w:color w:val="0000FF"/>
      <w:u w:val="single"/>
    </w:rPr>
  </w:style>
  <w:style w:type="paragraph" w:styleId="25">
    <w:name w:val="toc 2"/>
    <w:basedOn w:val="ac"/>
    <w:next w:val="ac"/>
    <w:autoRedefine/>
    <w:uiPriority w:val="39"/>
    <w:rsid w:val="005A42AC"/>
    <w:pPr>
      <w:spacing w:after="100"/>
      <w:ind w:left="240"/>
    </w:pPr>
    <w:rPr>
      <w:rFonts w:ascii="Times New Roman" w:hAnsi="Times New Roman"/>
      <w:smallCaps/>
    </w:rPr>
  </w:style>
  <w:style w:type="paragraph" w:styleId="afa">
    <w:name w:val="TOC Heading"/>
    <w:basedOn w:val="13"/>
    <w:next w:val="ac"/>
    <w:uiPriority w:val="39"/>
    <w:unhideWhenUsed/>
    <w:qFormat/>
    <w:rsid w:val="001F14CE"/>
    <w:pPr>
      <w:spacing w:line="276" w:lineRule="auto"/>
      <w:outlineLvl w:val="9"/>
    </w:pPr>
  </w:style>
  <w:style w:type="paragraph" w:styleId="81">
    <w:name w:val="toc 8"/>
    <w:basedOn w:val="ac"/>
    <w:next w:val="ac"/>
    <w:autoRedefine/>
    <w:rsid w:val="001F14CE"/>
    <w:pPr>
      <w:ind w:left="1680"/>
    </w:pPr>
    <w:rPr>
      <w:sz w:val="18"/>
      <w:szCs w:val="18"/>
    </w:rPr>
  </w:style>
  <w:style w:type="paragraph" w:styleId="91">
    <w:name w:val="toc 9"/>
    <w:basedOn w:val="ac"/>
    <w:next w:val="ac"/>
    <w:autoRedefine/>
    <w:rsid w:val="001F14CE"/>
    <w:pPr>
      <w:ind w:left="1920"/>
    </w:pPr>
    <w:rPr>
      <w:sz w:val="18"/>
      <w:szCs w:val="18"/>
    </w:rPr>
  </w:style>
  <w:style w:type="paragraph" w:styleId="afb">
    <w:name w:val="Block Text"/>
    <w:basedOn w:val="ac"/>
    <w:link w:val="afc"/>
    <w:rsid w:val="001F14CE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c">
    <w:name w:val="Цитата Знак"/>
    <w:link w:val="afb"/>
    <w:rsid w:val="001F14CE"/>
    <w:rPr>
      <w:color w:val="000080"/>
      <w:sz w:val="24"/>
      <w:szCs w:val="24"/>
      <w:lang w:eastAsia="ja-JP"/>
    </w:rPr>
  </w:style>
  <w:style w:type="paragraph" w:customStyle="1" w:styleId="16">
    <w:name w:val="Маркированный 1"/>
    <w:basedOn w:val="ac"/>
    <w:rsid w:val="001F14CE"/>
    <w:pPr>
      <w:tabs>
        <w:tab w:val="num" w:pos="840"/>
      </w:tabs>
      <w:spacing w:before="60"/>
      <w:ind w:left="839" w:hanging="357"/>
    </w:pPr>
  </w:style>
  <w:style w:type="paragraph" w:customStyle="1" w:styleId="Gelf0">
    <w:name w:val="Gel_Название рисунка"/>
    <w:basedOn w:val="afd"/>
    <w:rsid w:val="00094233"/>
    <w:pPr>
      <w:spacing w:before="120" w:after="120"/>
      <w:jc w:val="center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character" w:customStyle="1" w:styleId="Gelf1">
    <w:name w:val="Gel_Примечание"/>
    <w:uiPriority w:val="1"/>
    <w:qFormat/>
    <w:rsid w:val="001F14CE"/>
    <w:rPr>
      <w:spacing w:val="80"/>
      <w:w w:val="100"/>
      <w:position w:val="0"/>
    </w:rPr>
  </w:style>
  <w:style w:type="paragraph" w:customStyle="1" w:styleId="26">
    <w:name w:val="Маркированный 2"/>
    <w:basedOn w:val="16"/>
    <w:rsid w:val="001F14CE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7">
    <w:name w:val="Заголовок 1 без номера"/>
    <w:basedOn w:val="13"/>
    <w:next w:val="ac"/>
    <w:rsid w:val="001F14CE"/>
  </w:style>
  <w:style w:type="paragraph" w:customStyle="1" w:styleId="Default">
    <w:name w:val="Default"/>
    <w:rsid w:val="001F14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e">
    <w:name w:val="List Number"/>
    <w:basedOn w:val="ac"/>
    <w:rsid w:val="001F14CE"/>
  </w:style>
  <w:style w:type="table" w:styleId="aff">
    <w:name w:val="Table Grid"/>
    <w:basedOn w:val="ae"/>
    <w:rsid w:val="001F14CE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0">
    <w:name w:val="Table Elegant"/>
    <w:basedOn w:val="ae"/>
    <w:rsid w:val="001F14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e"/>
    <w:rsid w:val="001F14C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e"/>
    <w:rsid w:val="001F14C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e"/>
    <w:rsid w:val="001F14C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e"/>
    <w:rsid w:val="001F14C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7">
    <w:name w:val="Gel_Нумерация заголовков"/>
    <w:rsid w:val="001F14CE"/>
    <w:pPr>
      <w:numPr>
        <w:numId w:val="1"/>
      </w:numPr>
    </w:pPr>
  </w:style>
  <w:style w:type="paragraph" w:customStyle="1" w:styleId="1b">
    <w:name w:val="Маркированный таблица 1"/>
    <w:basedOn w:val="16"/>
    <w:rsid w:val="001F14CE"/>
    <w:pPr>
      <w:tabs>
        <w:tab w:val="num" w:pos="284"/>
        <w:tab w:val="num" w:pos="567"/>
      </w:tabs>
      <w:ind w:left="113" w:firstLine="113"/>
    </w:pPr>
  </w:style>
  <w:style w:type="paragraph" w:customStyle="1" w:styleId="28">
    <w:name w:val="Маркированный таблица 2"/>
    <w:basedOn w:val="1b"/>
    <w:rsid w:val="001F14CE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1F14CE"/>
    <w:pPr>
      <w:numPr>
        <w:numId w:val="2"/>
      </w:numPr>
    </w:pPr>
  </w:style>
  <w:style w:type="paragraph" w:customStyle="1" w:styleId="aff1">
    <w:name w:val="Нумерация пунктов"/>
    <w:basedOn w:val="ac"/>
    <w:rsid w:val="001F14CE"/>
    <w:pPr>
      <w:tabs>
        <w:tab w:val="num" w:pos="340"/>
      </w:tabs>
    </w:pPr>
  </w:style>
  <w:style w:type="paragraph" w:styleId="afd">
    <w:name w:val="caption"/>
    <w:basedOn w:val="ac"/>
    <w:next w:val="ac"/>
    <w:unhideWhenUsed/>
    <w:qFormat/>
    <w:rsid w:val="001F14CE"/>
    <w:pPr>
      <w:spacing w:after="200"/>
    </w:pPr>
    <w:rPr>
      <w:b/>
      <w:bCs/>
      <w:sz w:val="18"/>
      <w:szCs w:val="18"/>
    </w:rPr>
  </w:style>
  <w:style w:type="paragraph" w:customStyle="1" w:styleId="aff2">
    <w:name w:val="Обычный справа"/>
    <w:basedOn w:val="ac"/>
    <w:rsid w:val="001F14CE"/>
    <w:pPr>
      <w:jc w:val="right"/>
    </w:pPr>
  </w:style>
  <w:style w:type="paragraph" w:customStyle="1" w:styleId="aff3">
    <w:name w:val="Текст таблицы"/>
    <w:basedOn w:val="ac"/>
    <w:link w:val="aff4"/>
    <w:rsid w:val="001F14CE"/>
  </w:style>
  <w:style w:type="character" w:customStyle="1" w:styleId="aff4">
    <w:name w:val="Текст таблицы Знак"/>
    <w:link w:val="aff3"/>
    <w:rsid w:val="001F14CE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d"/>
    <w:rsid w:val="00B10D6D"/>
    <w:rPr>
      <w:rFonts w:ascii="Times New Roman" w:hAnsi="Times New Roman" w:cs="Times New Roman"/>
      <w:sz w:val="22"/>
      <w:szCs w:val="22"/>
    </w:rPr>
  </w:style>
  <w:style w:type="numbering" w:customStyle="1" w:styleId="Gel-2">
    <w:name w:val="Gel_Нумерация списка -"/>
    <w:rsid w:val="001F14CE"/>
    <w:pPr>
      <w:numPr>
        <w:numId w:val="3"/>
      </w:numPr>
    </w:pPr>
  </w:style>
  <w:style w:type="paragraph" w:styleId="aff5">
    <w:name w:val="List Bullet"/>
    <w:basedOn w:val="ac"/>
    <w:autoRedefine/>
    <w:rsid w:val="001F14CE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</w:rPr>
  </w:style>
  <w:style w:type="character" w:styleId="aff6">
    <w:name w:val="footnote reference"/>
    <w:rsid w:val="001F14CE"/>
    <w:rPr>
      <w:vertAlign w:val="superscript"/>
    </w:rPr>
  </w:style>
  <w:style w:type="paragraph" w:styleId="aff7">
    <w:name w:val="footnote text"/>
    <w:aliases w:val="Footnote Text ICF"/>
    <w:basedOn w:val="ac"/>
    <w:link w:val="aff8"/>
    <w:rsid w:val="001F14CE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</w:rPr>
  </w:style>
  <w:style w:type="character" w:customStyle="1" w:styleId="aff8">
    <w:name w:val="Текст сноски Знак"/>
    <w:aliases w:val="Footnote Text ICF Знак"/>
    <w:link w:val="aff7"/>
    <w:rsid w:val="001F14CE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1F14CE"/>
    <w:pPr>
      <w:numPr>
        <w:ilvl w:val="5"/>
        <w:numId w:val="34"/>
      </w:numPr>
      <w:spacing w:before="120"/>
    </w:pPr>
    <w:rPr>
      <w:b w:val="0"/>
      <w:sz w:val="24"/>
      <w:lang w:val="en-US"/>
    </w:rPr>
  </w:style>
  <w:style w:type="paragraph" w:styleId="aff9">
    <w:name w:val="Title"/>
    <w:basedOn w:val="ac"/>
    <w:link w:val="affa"/>
    <w:qFormat/>
    <w:rsid w:val="001F14CE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a">
    <w:name w:val="Заголовок Знак"/>
    <w:link w:val="aff9"/>
    <w:rsid w:val="001F14CE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6"/>
    <w:qFormat/>
    <w:rsid w:val="001F14CE"/>
    <w:pPr>
      <w:ind w:left="840" w:hanging="360"/>
    </w:pPr>
  </w:style>
  <w:style w:type="character" w:styleId="affb">
    <w:name w:val="Strong"/>
    <w:qFormat/>
    <w:rsid w:val="001F14CE"/>
    <w:rPr>
      <w:b/>
      <w:bCs/>
    </w:rPr>
  </w:style>
  <w:style w:type="paragraph" w:customStyle="1" w:styleId="affc">
    <w:name w:val="Обычный маркированный"/>
    <w:basedOn w:val="ac"/>
    <w:rsid w:val="001F14CE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d">
    <w:name w:val="Название таблицы"/>
    <w:basedOn w:val="afd"/>
    <w:qFormat/>
    <w:rsid w:val="001F14CE"/>
    <w:pPr>
      <w:jc w:val="right"/>
    </w:pPr>
  </w:style>
  <w:style w:type="paragraph" w:customStyle="1" w:styleId="Gelf2">
    <w:name w:val="Gel_Колонтитул верхний"/>
    <w:basedOn w:val="Gelf3"/>
    <w:qFormat/>
    <w:rsid w:val="001F14CE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3">
    <w:name w:val="Gel_Обычный"/>
    <w:link w:val="Gelf4"/>
    <w:rsid w:val="001F14CE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4">
    <w:name w:val="Gel_Обычный Знак"/>
    <w:link w:val="Gelf3"/>
    <w:rsid w:val="001F14CE"/>
    <w:rPr>
      <w:sz w:val="24"/>
      <w:szCs w:val="24"/>
    </w:rPr>
  </w:style>
  <w:style w:type="paragraph" w:customStyle="1" w:styleId="Gele">
    <w:name w:val="Gel_Внимание !"/>
    <w:basedOn w:val="Gelf3"/>
    <w:next w:val="ac"/>
    <w:link w:val="Gelf5"/>
    <w:rsid w:val="001F14CE"/>
    <w:pPr>
      <w:numPr>
        <w:numId w:val="8"/>
      </w:numPr>
    </w:pPr>
    <w:rPr>
      <w:b/>
      <w:i/>
      <w:color w:val="800000"/>
    </w:rPr>
  </w:style>
  <w:style w:type="character" w:customStyle="1" w:styleId="Gelf6">
    <w:name w:val="Gel_Гиперссылка"/>
    <w:rsid w:val="001F14CE"/>
    <w:rPr>
      <w:color w:val="0000FF"/>
      <w:u w:val="single"/>
    </w:rPr>
  </w:style>
  <w:style w:type="paragraph" w:customStyle="1" w:styleId="Gel13">
    <w:name w:val="Gel_Заголовок 1"/>
    <w:basedOn w:val="13"/>
    <w:next w:val="Gelf3"/>
    <w:rsid w:val="001F14CE"/>
    <w:pPr>
      <w:keepLines w:val="0"/>
      <w:pageBreakBefore/>
      <w:numPr>
        <w:numId w:val="34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3"/>
    <w:next w:val="Gelf3"/>
    <w:rsid w:val="001F14CE"/>
    <w:pPr>
      <w:keepLines w:val="0"/>
      <w:numPr>
        <w:ilvl w:val="1"/>
        <w:numId w:val="34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1F14CE"/>
    <w:pPr>
      <w:numPr>
        <w:numId w:val="14"/>
      </w:numPr>
    </w:pPr>
  </w:style>
  <w:style w:type="paragraph" w:customStyle="1" w:styleId="Gel30">
    <w:name w:val="Gel_Заголовок 3"/>
    <w:basedOn w:val="32"/>
    <w:next w:val="Gelf3"/>
    <w:rsid w:val="001F14CE"/>
    <w:pPr>
      <w:keepLines w:val="0"/>
      <w:numPr>
        <w:ilvl w:val="2"/>
        <w:numId w:val="34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0"/>
    <w:next w:val="Gelf3"/>
    <w:rsid w:val="001F14CE"/>
    <w:pPr>
      <w:keepLines w:val="0"/>
      <w:numPr>
        <w:ilvl w:val="3"/>
        <w:numId w:val="34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3"/>
    <w:rsid w:val="001F14CE"/>
    <w:pPr>
      <w:keepLines w:val="0"/>
      <w:numPr>
        <w:ilvl w:val="4"/>
        <w:numId w:val="34"/>
      </w:numPr>
      <w:spacing w:before="120"/>
    </w:pPr>
    <w:rPr>
      <w:rFonts w:ascii="Times New Roman" w:hAnsi="Times New Roman"/>
      <w:b/>
      <w:snapToGrid w:val="0"/>
      <w:color w:val="000000"/>
      <w:szCs w:val="20"/>
    </w:rPr>
  </w:style>
  <w:style w:type="paragraph" w:customStyle="1" w:styleId="Gelf7">
    <w:name w:val="Gel_Заголовок_Содержание_Лист согласования"/>
    <w:basedOn w:val="Gelf3"/>
    <w:next w:val="Gelf3"/>
    <w:rsid w:val="001F14CE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1F14CE"/>
    <w:pPr>
      <w:numPr>
        <w:ilvl w:val="6"/>
        <w:numId w:val="34"/>
      </w:numPr>
      <w:spacing w:before="120"/>
    </w:pPr>
  </w:style>
  <w:style w:type="character" w:customStyle="1" w:styleId="GelCSE">
    <w:name w:val="Gel_Название объекта Капитал CSE"/>
    <w:rsid w:val="001F14CE"/>
    <w:rPr>
      <w:b/>
    </w:rPr>
  </w:style>
  <w:style w:type="paragraph" w:customStyle="1" w:styleId="Gelf8">
    <w:name w:val="Gel_Название таблицы"/>
    <w:basedOn w:val="afd"/>
    <w:rsid w:val="001F14CE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f">
    <w:name w:val="Gel_Колонтитул нижний"/>
    <w:basedOn w:val="ac"/>
    <w:qFormat/>
    <w:rsid w:val="001F14CE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9">
    <w:name w:val="Gel_Обычный_центр"/>
    <w:basedOn w:val="Gelf3"/>
    <w:qFormat/>
    <w:rsid w:val="001F14CE"/>
    <w:pPr>
      <w:ind w:firstLine="0"/>
      <w:jc w:val="center"/>
    </w:pPr>
  </w:style>
  <w:style w:type="paragraph" w:customStyle="1" w:styleId="Gel11">
    <w:name w:val="Gel_Заголовок приложения 1"/>
    <w:basedOn w:val="Gelf3"/>
    <w:next w:val="Gelf3"/>
    <w:rsid w:val="001F14CE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f7">
    <w:name w:val="Схема документа Знак"/>
    <w:link w:val="af6"/>
    <w:rsid w:val="001F14CE"/>
    <w:rPr>
      <w:rFonts w:ascii="Tahoma" w:eastAsia="Calibri" w:hAnsi="Tahoma" w:cs="Tahoma"/>
      <w:sz w:val="16"/>
      <w:szCs w:val="16"/>
      <w:lang w:eastAsia="ja-JP"/>
    </w:rPr>
  </w:style>
  <w:style w:type="paragraph" w:customStyle="1" w:styleId="Gelfa">
    <w:name w:val="Gel_Комментарии"/>
    <w:basedOn w:val="ac"/>
    <w:qFormat/>
    <w:rsid w:val="001F14CE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lang w:eastAsia="ru-RU"/>
    </w:rPr>
  </w:style>
  <w:style w:type="paragraph" w:customStyle="1" w:styleId="Gelc">
    <w:name w:val="Gel_Совет пользователю"/>
    <w:basedOn w:val="Gelf3"/>
    <w:rsid w:val="001F14CE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">
    <w:name w:val="Gel_Список -"/>
    <w:basedOn w:val="Gelf3"/>
    <w:qFormat/>
    <w:rsid w:val="001F14CE"/>
    <w:pPr>
      <w:numPr>
        <w:numId w:val="12"/>
      </w:numPr>
      <w:spacing w:before="0"/>
    </w:pPr>
    <w:rPr>
      <w:snapToGrid w:val="0"/>
    </w:rPr>
  </w:style>
  <w:style w:type="paragraph" w:customStyle="1" w:styleId="Gel14">
    <w:name w:val="Gel_Список 1)"/>
    <w:basedOn w:val="Gelf3"/>
    <w:rsid w:val="001F14CE"/>
    <w:pPr>
      <w:numPr>
        <w:ilvl w:val="1"/>
        <w:numId w:val="17"/>
      </w:numPr>
      <w:spacing w:before="0"/>
    </w:pPr>
    <w:rPr>
      <w:lang w:val="en-US"/>
    </w:rPr>
  </w:style>
  <w:style w:type="paragraph" w:customStyle="1" w:styleId="Gel10">
    <w:name w:val="Gel_Список 1"/>
    <w:basedOn w:val="Gelf3"/>
    <w:qFormat/>
    <w:rsid w:val="001F14CE"/>
    <w:pPr>
      <w:numPr>
        <w:numId w:val="18"/>
      </w:numPr>
    </w:pPr>
  </w:style>
  <w:style w:type="paragraph" w:customStyle="1" w:styleId="Gel9">
    <w:name w:val="Gel_Список а)"/>
    <w:basedOn w:val="Gelf3"/>
    <w:rsid w:val="001F14CE"/>
    <w:pPr>
      <w:numPr>
        <w:numId w:val="17"/>
      </w:numPr>
      <w:spacing w:before="0"/>
    </w:pPr>
    <w:rPr>
      <w:snapToGrid w:val="0"/>
    </w:rPr>
  </w:style>
  <w:style w:type="paragraph" w:customStyle="1" w:styleId="Gelfb">
    <w:name w:val="Gel_Табличный"/>
    <w:basedOn w:val="Gelf3"/>
    <w:qFormat/>
    <w:rsid w:val="001F14CE"/>
    <w:pPr>
      <w:spacing w:before="60"/>
      <w:ind w:firstLine="0"/>
    </w:pPr>
    <w:rPr>
      <w:sz w:val="22"/>
    </w:rPr>
  </w:style>
  <w:style w:type="paragraph" w:customStyle="1" w:styleId="Gelfc">
    <w:name w:val="Gel_Табличный_заголовки"/>
    <w:basedOn w:val="Gelfb"/>
    <w:rsid w:val="001F14CE"/>
    <w:pPr>
      <w:keepNext/>
      <w:keepLines/>
      <w:spacing w:before="0"/>
      <w:jc w:val="center"/>
    </w:pPr>
    <w:rPr>
      <w:b/>
      <w:szCs w:val="22"/>
    </w:rPr>
  </w:style>
  <w:style w:type="paragraph" w:customStyle="1" w:styleId="Gel-1">
    <w:name w:val="Gel_Табличный_Список -"/>
    <w:basedOn w:val="Gel-"/>
    <w:rsid w:val="001F14CE"/>
    <w:pPr>
      <w:numPr>
        <w:numId w:val="13"/>
      </w:numPr>
      <w:spacing w:before="60"/>
    </w:pPr>
    <w:rPr>
      <w:sz w:val="22"/>
      <w:szCs w:val="22"/>
    </w:rPr>
  </w:style>
  <w:style w:type="paragraph" w:customStyle="1" w:styleId="Gelfd">
    <w:name w:val="Gel_Табличный_по ширине"/>
    <w:basedOn w:val="Gelfb"/>
    <w:rsid w:val="001F14CE"/>
    <w:rPr>
      <w:szCs w:val="22"/>
    </w:rPr>
  </w:style>
  <w:style w:type="paragraph" w:customStyle="1" w:styleId="Gelfe">
    <w:name w:val="Gel_Табличный_по левому краю"/>
    <w:basedOn w:val="ac"/>
    <w:link w:val="Gelff"/>
    <w:rsid w:val="001F14CE"/>
    <w:pPr>
      <w:spacing w:before="60" w:after="0"/>
    </w:pPr>
    <w:rPr>
      <w:rFonts w:eastAsia="Times New Roman"/>
      <w:lang w:eastAsia="ru-RU"/>
    </w:rPr>
  </w:style>
  <w:style w:type="paragraph" w:customStyle="1" w:styleId="Gelff0">
    <w:name w:val="Gel_Табличный_по центру"/>
    <w:basedOn w:val="Gelfb"/>
    <w:rsid w:val="001F14CE"/>
    <w:pPr>
      <w:jc w:val="center"/>
    </w:pPr>
    <w:rPr>
      <w:szCs w:val="22"/>
    </w:rPr>
  </w:style>
  <w:style w:type="paragraph" w:customStyle="1" w:styleId="Gel6">
    <w:name w:val="Gel_Табличный_Список а)"/>
    <w:basedOn w:val="Gelf3"/>
    <w:qFormat/>
    <w:rsid w:val="001F14CE"/>
    <w:pPr>
      <w:numPr>
        <w:numId w:val="15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6"/>
    <w:qFormat/>
    <w:rsid w:val="001F14CE"/>
    <w:pPr>
      <w:numPr>
        <w:ilvl w:val="1"/>
      </w:numPr>
      <w:ind w:left="567" w:firstLine="0"/>
    </w:pPr>
  </w:style>
  <w:style w:type="paragraph" w:customStyle="1" w:styleId="Gelff1">
    <w:name w:val="Gel_Табличный_заголовки_по левому краю"/>
    <w:basedOn w:val="Gelfc"/>
    <w:qFormat/>
    <w:rsid w:val="001F14CE"/>
    <w:pPr>
      <w:jc w:val="left"/>
    </w:pPr>
  </w:style>
  <w:style w:type="paragraph" w:customStyle="1" w:styleId="Gel16">
    <w:name w:val="Gel_Табличный_Список 1"/>
    <w:basedOn w:val="Gel10"/>
    <w:qFormat/>
    <w:rsid w:val="001F14CE"/>
    <w:pPr>
      <w:numPr>
        <w:numId w:val="16"/>
      </w:numPr>
    </w:pPr>
    <w:rPr>
      <w:sz w:val="22"/>
    </w:rPr>
  </w:style>
  <w:style w:type="character" w:customStyle="1" w:styleId="Gelff2">
    <w:name w:val="Gel_Выделение_Голубой"/>
    <w:qFormat/>
    <w:rsid w:val="001F14CE"/>
    <w:rPr>
      <w:color w:val="3366FF"/>
    </w:rPr>
  </w:style>
  <w:style w:type="character" w:customStyle="1" w:styleId="Gelff3">
    <w:name w:val="Gel_Термин"/>
    <w:aliases w:val="Сокращение"/>
    <w:qFormat/>
    <w:rsid w:val="001F14CE"/>
    <w:rPr>
      <w:b/>
      <w:i w:val="0"/>
    </w:rPr>
  </w:style>
  <w:style w:type="paragraph" w:customStyle="1" w:styleId="Gel2">
    <w:name w:val="Gel_Заголовок приложения 2"/>
    <w:basedOn w:val="Gelf3"/>
    <w:next w:val="Gelf3"/>
    <w:qFormat/>
    <w:rsid w:val="001F14CE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3"/>
    <w:next w:val="Gelf3"/>
    <w:qFormat/>
    <w:rsid w:val="001F14CE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3"/>
    <w:next w:val="Gelf3"/>
    <w:qFormat/>
    <w:rsid w:val="001F14CE"/>
    <w:pPr>
      <w:keepNext/>
      <w:numPr>
        <w:ilvl w:val="3"/>
        <w:numId w:val="19"/>
      </w:numPr>
    </w:pPr>
    <w:rPr>
      <w:b/>
    </w:rPr>
  </w:style>
  <w:style w:type="numbering" w:customStyle="1" w:styleId="Gel8">
    <w:name w:val="Gel_Нумерация списка а)"/>
    <w:rsid w:val="001F14CE"/>
    <w:pPr>
      <w:numPr>
        <w:numId w:val="4"/>
      </w:numPr>
    </w:pPr>
  </w:style>
  <w:style w:type="numbering" w:customStyle="1" w:styleId="Gel-0">
    <w:name w:val="Gel_Нумерация табличного списка -"/>
    <w:rsid w:val="001F14CE"/>
    <w:pPr>
      <w:numPr>
        <w:numId w:val="5"/>
      </w:numPr>
    </w:pPr>
  </w:style>
  <w:style w:type="numbering" w:customStyle="1" w:styleId="Gel0">
    <w:name w:val="Gel_Нумерация табличного списка а)"/>
    <w:rsid w:val="001F14CE"/>
    <w:pPr>
      <w:numPr>
        <w:numId w:val="15"/>
      </w:numPr>
    </w:pPr>
  </w:style>
  <w:style w:type="numbering" w:customStyle="1" w:styleId="Gel15">
    <w:name w:val="Gel_Нумерация табличного списка 1"/>
    <w:rsid w:val="001F14CE"/>
    <w:pPr>
      <w:numPr>
        <w:numId w:val="6"/>
      </w:numPr>
    </w:pPr>
  </w:style>
  <w:style w:type="numbering" w:customStyle="1" w:styleId="Gelb">
    <w:name w:val="Gel_Нумерация советов пользователю"/>
    <w:rsid w:val="001F14CE"/>
    <w:pPr>
      <w:numPr>
        <w:numId w:val="7"/>
      </w:numPr>
    </w:pPr>
  </w:style>
  <w:style w:type="numbering" w:customStyle="1" w:styleId="Geld">
    <w:name w:val="Gel_Нумерация предупреждений !"/>
    <w:rsid w:val="001F14CE"/>
    <w:pPr>
      <w:numPr>
        <w:numId w:val="8"/>
      </w:numPr>
    </w:pPr>
  </w:style>
  <w:style w:type="paragraph" w:customStyle="1" w:styleId="affe">
    <w:name w:val="Комментарий"/>
    <w:rsid w:val="001F14CE"/>
    <w:pPr>
      <w:ind w:firstLine="567"/>
      <w:jc w:val="both"/>
    </w:pPr>
    <w:rPr>
      <w:i/>
      <w:color w:val="0000FF"/>
      <w:sz w:val="22"/>
    </w:rPr>
  </w:style>
  <w:style w:type="character" w:customStyle="1" w:styleId="Gelff4">
    <w:name w:val="Gel_Выделение_Зеленый"/>
    <w:uiPriority w:val="1"/>
    <w:qFormat/>
    <w:rsid w:val="001F14CE"/>
    <w:rPr>
      <w:color w:val="00B050"/>
    </w:rPr>
  </w:style>
  <w:style w:type="character" w:customStyle="1" w:styleId="Gelff5">
    <w:name w:val="Gel_Выделение_Красный"/>
    <w:uiPriority w:val="1"/>
    <w:qFormat/>
    <w:rsid w:val="001F14CE"/>
    <w:rPr>
      <w:color w:val="FF0000"/>
    </w:rPr>
  </w:style>
  <w:style w:type="character" w:customStyle="1" w:styleId="Gelff6">
    <w:name w:val="Gel_Выделение_Лиловый"/>
    <w:uiPriority w:val="1"/>
    <w:qFormat/>
    <w:rsid w:val="001F14CE"/>
    <w:rPr>
      <w:color w:val="7030A0"/>
    </w:rPr>
  </w:style>
  <w:style w:type="paragraph" w:customStyle="1" w:styleId="Gel21">
    <w:name w:val="Gel_Пункт 2"/>
    <w:basedOn w:val="Gel20"/>
    <w:qFormat/>
    <w:rsid w:val="001F14CE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1F14CE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1F14CE"/>
    <w:pPr>
      <w:keepNext w:val="0"/>
    </w:pPr>
    <w:rPr>
      <w:b w:val="0"/>
    </w:rPr>
  </w:style>
  <w:style w:type="paragraph" w:customStyle="1" w:styleId="Gel5">
    <w:name w:val="Gel_Пункт 5"/>
    <w:basedOn w:val="Gel50"/>
    <w:qFormat/>
    <w:rsid w:val="001F14CE"/>
    <w:pPr>
      <w:keepNext w:val="0"/>
      <w:numPr>
        <w:numId w:val="35"/>
      </w:numPr>
    </w:pPr>
    <w:rPr>
      <w:b w:val="0"/>
    </w:rPr>
  </w:style>
  <w:style w:type="paragraph" w:customStyle="1" w:styleId="Gelff7">
    <w:name w:val="Gel_Тит.лист_Заголовок"/>
    <w:basedOn w:val="ac"/>
    <w:next w:val="ac"/>
    <w:qFormat/>
    <w:rsid w:val="00804E01"/>
    <w:pPr>
      <w:spacing w:before="12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Gelff8">
    <w:name w:val="Gel_Тит.лист_Название документа"/>
    <w:basedOn w:val="Gelf3"/>
    <w:next w:val="Gelf3"/>
    <w:qFormat/>
    <w:rsid w:val="001F14CE"/>
    <w:pPr>
      <w:ind w:firstLine="0"/>
      <w:jc w:val="center"/>
    </w:pPr>
    <w:rPr>
      <w:b/>
      <w:caps/>
      <w:sz w:val="32"/>
      <w:szCs w:val="32"/>
    </w:rPr>
  </w:style>
  <w:style w:type="paragraph" w:customStyle="1" w:styleId="Gelff9">
    <w:name w:val="Gel_Тит.лист_Согласовано_Утверждаю"/>
    <w:basedOn w:val="Gelfb"/>
    <w:qFormat/>
    <w:rsid w:val="001F14CE"/>
  </w:style>
  <w:style w:type="character" w:customStyle="1" w:styleId="14">
    <w:name w:val="Заголовок 1 Знак"/>
    <w:link w:val="13"/>
    <w:rsid w:val="001F14CE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4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3"/>
    <w:rsid w:val="001F14CE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1">
    <w:name w:val="Заголовок 4 Знак"/>
    <w:link w:val="40"/>
    <w:rsid w:val="001F14CE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link w:val="5"/>
    <w:rsid w:val="001F14CE"/>
    <w:rPr>
      <w:rFonts w:ascii="Cambria" w:hAnsi="Cambria"/>
      <w:color w:val="243F60"/>
      <w:sz w:val="24"/>
      <w:szCs w:val="24"/>
      <w:lang w:eastAsia="ja-JP"/>
    </w:rPr>
  </w:style>
  <w:style w:type="table" w:customStyle="1" w:styleId="Gelffa">
    <w:name w:val="Gel_Таблица"/>
    <w:basedOn w:val="ae"/>
    <w:uiPriority w:val="99"/>
    <w:rsid w:val="001F14CE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c"/>
    <w:link w:val="afff0"/>
    <w:rsid w:val="001F14CE"/>
    <w:rPr>
      <w:rFonts w:ascii="Tahoma" w:hAnsi="Tahoma" w:cs="Tahoma"/>
      <w:sz w:val="16"/>
      <w:szCs w:val="16"/>
    </w:rPr>
  </w:style>
  <w:style w:type="character" w:customStyle="1" w:styleId="afff0">
    <w:name w:val="Текст выноски Знак"/>
    <w:link w:val="afff"/>
    <w:rsid w:val="001F14CE"/>
    <w:rPr>
      <w:rFonts w:ascii="Tahoma" w:eastAsia="Calibri" w:hAnsi="Tahoma" w:cs="Tahoma"/>
      <w:sz w:val="16"/>
      <w:szCs w:val="16"/>
      <w:lang w:eastAsia="ja-JP"/>
    </w:rPr>
  </w:style>
  <w:style w:type="paragraph" w:customStyle="1" w:styleId="afff1">
    <w:name w:val="Абзац"/>
    <w:basedOn w:val="ac"/>
    <w:link w:val="afff2"/>
    <w:locked/>
    <w:rsid w:val="001F14CE"/>
    <w:pPr>
      <w:spacing w:before="120"/>
    </w:pPr>
  </w:style>
  <w:style w:type="character" w:customStyle="1" w:styleId="afff2">
    <w:name w:val="Абзац Знак"/>
    <w:link w:val="afff1"/>
    <w:rsid w:val="001F14CE"/>
    <w:rPr>
      <w:rFonts w:eastAsia="Calibri"/>
      <w:sz w:val="24"/>
      <w:szCs w:val="24"/>
      <w:lang w:eastAsia="ja-JP"/>
    </w:rPr>
  </w:style>
  <w:style w:type="paragraph" w:styleId="a6">
    <w:name w:val="List"/>
    <w:basedOn w:val="ac"/>
    <w:link w:val="afff3"/>
    <w:rsid w:val="001F14CE"/>
    <w:pPr>
      <w:numPr>
        <w:numId w:val="10"/>
      </w:numPr>
    </w:pPr>
    <w:rPr>
      <w:snapToGrid w:val="0"/>
    </w:rPr>
  </w:style>
  <w:style w:type="character" w:customStyle="1" w:styleId="afff3">
    <w:name w:val="Список Знак"/>
    <w:link w:val="a6"/>
    <w:rsid w:val="001F14CE"/>
    <w:rPr>
      <w:rFonts w:asciiTheme="minorHAnsi" w:eastAsiaTheme="minorHAnsi" w:hAnsiTheme="minorHAnsi" w:cstheme="minorBidi"/>
      <w:snapToGrid w:val="0"/>
      <w:sz w:val="22"/>
      <w:szCs w:val="22"/>
      <w:lang w:eastAsia="en-US"/>
    </w:rPr>
  </w:style>
  <w:style w:type="character" w:customStyle="1" w:styleId="60">
    <w:name w:val="Заголовок 6 Знак"/>
    <w:link w:val="6"/>
    <w:rsid w:val="001F14CE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link w:val="7"/>
    <w:rsid w:val="001F14CE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link w:val="8"/>
    <w:rsid w:val="001F14CE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rsid w:val="001F14CE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c"/>
    <w:locked/>
    <w:rsid w:val="001F14CE"/>
    <w:pPr>
      <w:numPr>
        <w:numId w:val="11"/>
      </w:numPr>
      <w:spacing w:before="120"/>
    </w:pPr>
  </w:style>
  <w:style w:type="paragraph" w:customStyle="1" w:styleId="afff4">
    <w:name w:val="Табличный_слева"/>
    <w:basedOn w:val="ac"/>
    <w:locked/>
    <w:rsid w:val="001F14CE"/>
  </w:style>
  <w:style w:type="paragraph" w:customStyle="1" w:styleId="35">
    <w:name w:val="Пункт 3"/>
    <w:basedOn w:val="32"/>
    <w:locked/>
    <w:rsid w:val="001F14CE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3">
    <w:name w:val="Пункт 4"/>
    <w:basedOn w:val="40"/>
    <w:locked/>
    <w:rsid w:val="001F14CE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b">
    <w:name w:val="Gel_Тит.лист_Навание КИС"/>
    <w:basedOn w:val="Gelf3"/>
    <w:next w:val="Gelf3"/>
    <w:qFormat/>
    <w:rsid w:val="001F14CE"/>
    <w:pPr>
      <w:ind w:firstLine="0"/>
      <w:jc w:val="center"/>
    </w:pPr>
    <w:rPr>
      <w:b/>
      <w:sz w:val="32"/>
      <w:szCs w:val="32"/>
    </w:rPr>
  </w:style>
  <w:style w:type="paragraph" w:styleId="afff5">
    <w:name w:val="List Paragraph"/>
    <w:basedOn w:val="ac"/>
    <w:uiPriority w:val="34"/>
    <w:qFormat/>
    <w:rsid w:val="001F14CE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d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c"/>
    <w:locked/>
    <w:rsid w:val="00193328"/>
    <w:rPr>
      <w:rFonts w:eastAsia="Calibri"/>
      <w:sz w:val="24"/>
      <w:szCs w:val="24"/>
    </w:rPr>
  </w:style>
  <w:style w:type="character" w:customStyle="1" w:styleId="Gelff">
    <w:name w:val="Gel_Табличный_по левому краю Знак"/>
    <w:link w:val="Gelfe"/>
    <w:rsid w:val="00467D26"/>
    <w:rPr>
      <w:sz w:val="22"/>
      <w:szCs w:val="22"/>
    </w:rPr>
  </w:style>
  <w:style w:type="character" w:styleId="afff6">
    <w:name w:val="annotation reference"/>
    <w:basedOn w:val="ad"/>
    <w:uiPriority w:val="99"/>
    <w:rsid w:val="00880DD2"/>
    <w:rPr>
      <w:sz w:val="16"/>
      <w:szCs w:val="16"/>
    </w:rPr>
  </w:style>
  <w:style w:type="paragraph" w:styleId="afff7">
    <w:name w:val="annotation text"/>
    <w:basedOn w:val="ac"/>
    <w:link w:val="afff8"/>
    <w:uiPriority w:val="99"/>
    <w:rsid w:val="00880DD2"/>
    <w:rPr>
      <w:sz w:val="20"/>
      <w:szCs w:val="20"/>
    </w:rPr>
  </w:style>
  <w:style w:type="character" w:customStyle="1" w:styleId="afff8">
    <w:name w:val="Текст примечания Знак"/>
    <w:basedOn w:val="ad"/>
    <w:link w:val="afff7"/>
    <w:uiPriority w:val="99"/>
    <w:rsid w:val="00880DD2"/>
    <w:rPr>
      <w:rFonts w:eastAsia="Calibri"/>
      <w:lang w:eastAsia="ja-JP"/>
    </w:rPr>
  </w:style>
  <w:style w:type="paragraph" w:customStyle="1" w:styleId="afff9">
    <w:name w:val="Перечисление"/>
    <w:basedOn w:val="ac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d">
    <w:name w:val="Абзац списка1"/>
    <w:basedOn w:val="ac"/>
    <w:rsid w:val="00865EAA"/>
    <w:pPr>
      <w:spacing w:after="0"/>
      <w:ind w:left="720"/>
      <w:contextualSpacing/>
    </w:pPr>
    <w:rPr>
      <w:sz w:val="20"/>
      <w:szCs w:val="20"/>
    </w:rPr>
  </w:style>
  <w:style w:type="paragraph" w:customStyle="1" w:styleId="afffa">
    <w:name w:val="Ввод к перечислению"/>
    <w:basedOn w:val="ac"/>
    <w:rsid w:val="00865EAA"/>
    <w:pPr>
      <w:keepNext/>
      <w:keepLines/>
      <w:spacing w:after="120" w:line="360" w:lineRule="auto"/>
    </w:pPr>
    <w:rPr>
      <w:rFonts w:eastAsia="Arial Unicode MS"/>
      <w:lang w:eastAsia="ar-SA"/>
    </w:rPr>
  </w:style>
  <w:style w:type="paragraph" w:customStyle="1" w:styleId="afffb">
    <w:name w:val="Основной абзац"/>
    <w:basedOn w:val="ac"/>
    <w:rsid w:val="00247F6A"/>
    <w:pPr>
      <w:spacing w:after="0" w:line="360" w:lineRule="auto"/>
      <w:ind w:firstLine="851"/>
    </w:pPr>
  </w:style>
  <w:style w:type="paragraph" w:customStyle="1" w:styleId="afffc">
    <w:name w:val="Нормальный"/>
    <w:basedOn w:val="ac"/>
    <w:link w:val="afffd"/>
    <w:rsid w:val="00E40385"/>
    <w:pPr>
      <w:spacing w:after="0" w:line="360" w:lineRule="auto"/>
      <w:ind w:firstLine="720"/>
    </w:pPr>
    <w:rPr>
      <w:sz w:val="28"/>
      <w:szCs w:val="28"/>
    </w:rPr>
  </w:style>
  <w:style w:type="character" w:customStyle="1" w:styleId="afffd">
    <w:name w:val="Нормальный Знак"/>
    <w:basedOn w:val="ad"/>
    <w:link w:val="afffc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9">
    <w:name w:val="Абзац списка2"/>
    <w:basedOn w:val="ac"/>
    <w:rsid w:val="0073513C"/>
    <w:pPr>
      <w:spacing w:after="0"/>
      <w:ind w:left="720"/>
      <w:contextualSpacing/>
    </w:pPr>
    <w:rPr>
      <w:sz w:val="20"/>
      <w:szCs w:val="20"/>
    </w:rPr>
  </w:style>
  <w:style w:type="paragraph" w:customStyle="1" w:styleId="1e">
    <w:name w:val="Стиль1"/>
    <w:basedOn w:val="affc"/>
    <w:rsid w:val="00735B0F"/>
    <w:pPr>
      <w:tabs>
        <w:tab w:val="num" w:pos="2120"/>
      </w:tabs>
      <w:ind w:left="2120"/>
      <w:contextualSpacing w:val="0"/>
    </w:pPr>
    <w:rPr>
      <w:sz w:val="24"/>
      <w:szCs w:val="24"/>
    </w:rPr>
  </w:style>
  <w:style w:type="character" w:customStyle="1" w:styleId="apple-converted-space">
    <w:name w:val="apple-converted-space"/>
    <w:basedOn w:val="ad"/>
    <w:rsid w:val="00C96C3E"/>
  </w:style>
  <w:style w:type="paragraph" w:styleId="afffe">
    <w:name w:val="annotation subject"/>
    <w:basedOn w:val="afff7"/>
    <w:next w:val="afff7"/>
    <w:link w:val="affff"/>
    <w:rsid w:val="00592CAB"/>
    <w:rPr>
      <w:b/>
      <w:bCs/>
    </w:rPr>
  </w:style>
  <w:style w:type="character" w:customStyle="1" w:styleId="affff">
    <w:name w:val="Тема примечания Знак"/>
    <w:basedOn w:val="afff8"/>
    <w:link w:val="afffe"/>
    <w:rsid w:val="00592CAB"/>
    <w:rPr>
      <w:rFonts w:eastAsia="Calibri"/>
      <w:b/>
      <w:bCs/>
      <w:lang w:eastAsia="ja-JP"/>
    </w:rPr>
  </w:style>
  <w:style w:type="paragraph" w:customStyle="1" w:styleId="a3">
    <w:name w:val="Маркированный_СписокОтступ"/>
    <w:basedOn w:val="ac"/>
    <w:autoRedefine/>
    <w:rsid w:val="00A02E2C"/>
    <w:pPr>
      <w:numPr>
        <w:numId w:val="20"/>
      </w:numPr>
      <w:spacing w:after="0" w:line="360" w:lineRule="auto"/>
    </w:pPr>
    <w:rPr>
      <w:szCs w:val="20"/>
    </w:rPr>
  </w:style>
  <w:style w:type="paragraph" w:customStyle="1" w:styleId="a1">
    <w:name w:val="Пункт договора"/>
    <w:basedOn w:val="ac"/>
    <w:rsid w:val="000528DD"/>
    <w:pPr>
      <w:numPr>
        <w:ilvl w:val="1"/>
        <w:numId w:val="21"/>
      </w:numPr>
      <w:snapToGrid w:val="0"/>
      <w:spacing w:before="60"/>
    </w:pPr>
  </w:style>
  <w:style w:type="paragraph" w:customStyle="1" w:styleId="a2">
    <w:name w:val="Подпункт договора"/>
    <w:basedOn w:val="ac"/>
    <w:rsid w:val="000528DD"/>
    <w:pPr>
      <w:numPr>
        <w:ilvl w:val="2"/>
        <w:numId w:val="21"/>
      </w:numPr>
      <w:snapToGrid w:val="0"/>
      <w:spacing w:before="60"/>
    </w:pPr>
    <w:rPr>
      <w:szCs w:val="20"/>
    </w:rPr>
  </w:style>
  <w:style w:type="paragraph" w:customStyle="1" w:styleId="a0">
    <w:name w:val="Раздел договора"/>
    <w:basedOn w:val="ac"/>
    <w:next w:val="a1"/>
    <w:rsid w:val="000528DD"/>
    <w:pPr>
      <w:numPr>
        <w:numId w:val="21"/>
      </w:numPr>
      <w:snapToGrid w:val="0"/>
      <w:spacing w:before="240"/>
      <w:jc w:val="center"/>
    </w:pPr>
    <w:rPr>
      <w:b/>
      <w:caps/>
      <w:szCs w:val="20"/>
    </w:rPr>
  </w:style>
  <w:style w:type="paragraph" w:customStyle="1" w:styleId="a9">
    <w:name w:val="Раздел приложения"/>
    <w:basedOn w:val="13"/>
    <w:rsid w:val="000528DD"/>
    <w:pPr>
      <w:keepLines w:val="0"/>
      <w:numPr>
        <w:numId w:val="22"/>
      </w:numPr>
      <w:spacing w:before="120"/>
    </w:pPr>
    <w:rPr>
      <w:rFonts w:ascii="Times New Roman" w:hAnsi="Times New Roman"/>
      <w:color w:val="auto"/>
      <w:sz w:val="24"/>
      <w:szCs w:val="20"/>
    </w:rPr>
  </w:style>
  <w:style w:type="paragraph" w:customStyle="1" w:styleId="aa">
    <w:name w:val="Пункт приложения"/>
    <w:basedOn w:val="23"/>
    <w:rsid w:val="000528DD"/>
    <w:pPr>
      <w:keepLines w:val="0"/>
      <w:numPr>
        <w:ilvl w:val="1"/>
        <w:numId w:val="22"/>
      </w:numPr>
      <w:spacing w:before="60"/>
    </w:pPr>
    <w:rPr>
      <w:rFonts w:ascii="Times New Roman" w:hAnsi="Times New Roman"/>
      <w:b w:val="0"/>
      <w:iCs/>
      <w:color w:val="auto"/>
      <w:sz w:val="24"/>
      <w:szCs w:val="28"/>
    </w:rPr>
  </w:style>
  <w:style w:type="paragraph" w:customStyle="1" w:styleId="ab">
    <w:name w:val="Подпункт приложения"/>
    <w:basedOn w:val="ac"/>
    <w:rsid w:val="000528DD"/>
    <w:pPr>
      <w:numPr>
        <w:ilvl w:val="2"/>
        <w:numId w:val="22"/>
      </w:numPr>
      <w:spacing w:before="60"/>
    </w:pPr>
    <w:rPr>
      <w:szCs w:val="20"/>
    </w:rPr>
  </w:style>
  <w:style w:type="paragraph" w:customStyle="1" w:styleId="a8">
    <w:name w:val="Список марк"/>
    <w:basedOn w:val="ac"/>
    <w:rsid w:val="005E0FBA"/>
    <w:pPr>
      <w:numPr>
        <w:numId w:val="23"/>
      </w:numPr>
      <w:spacing w:before="60"/>
    </w:pPr>
    <w:rPr>
      <w:szCs w:val="20"/>
    </w:rPr>
  </w:style>
  <w:style w:type="character" w:customStyle="1" w:styleId="link">
    <w:name w:val="link"/>
    <w:rsid w:val="00B551FB"/>
  </w:style>
  <w:style w:type="paragraph" w:styleId="affff0">
    <w:name w:val="No Spacing"/>
    <w:uiPriority w:val="1"/>
    <w:qFormat/>
    <w:rsid w:val="007E7332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писок3"/>
    <w:basedOn w:val="afff5"/>
    <w:uiPriority w:val="99"/>
    <w:rsid w:val="006A38CB"/>
    <w:pPr>
      <w:keepLines/>
      <w:widowControl w:val="0"/>
      <w:numPr>
        <w:numId w:val="24"/>
      </w:numPr>
      <w:tabs>
        <w:tab w:val="left" w:pos="1560"/>
      </w:tabs>
      <w:suppressAutoHyphens/>
      <w:spacing w:after="0"/>
      <w:ind w:left="1560" w:hanging="142"/>
      <w:contextualSpacing w:val="0"/>
    </w:pPr>
    <w:rPr>
      <w:rFonts w:ascii="Arial" w:hAnsi="Arial" w:cs="Arial"/>
    </w:rPr>
  </w:style>
  <w:style w:type="paragraph" w:customStyle="1" w:styleId="Gel150">
    <w:name w:val="Gel_Обычный 1.5"/>
    <w:basedOn w:val="Gelf3"/>
    <w:qFormat/>
    <w:rsid w:val="00562573"/>
    <w:pPr>
      <w:spacing w:line="360" w:lineRule="auto"/>
    </w:pPr>
  </w:style>
  <w:style w:type="character" w:customStyle="1" w:styleId="mw-headline">
    <w:name w:val="mw-headline"/>
    <w:basedOn w:val="ad"/>
    <w:rsid w:val="00127A49"/>
  </w:style>
  <w:style w:type="paragraph" w:customStyle="1" w:styleId="a7">
    <w:name w:val="список марк"/>
    <w:basedOn w:val="ac"/>
    <w:link w:val="affff1"/>
    <w:uiPriority w:val="99"/>
    <w:rsid w:val="00513AD3"/>
    <w:pPr>
      <w:numPr>
        <w:numId w:val="25"/>
      </w:numPr>
      <w:tabs>
        <w:tab w:val="clear" w:pos="360"/>
        <w:tab w:val="num" w:pos="709"/>
      </w:tabs>
      <w:ind w:left="709" w:hanging="352"/>
    </w:pPr>
    <w:rPr>
      <w:szCs w:val="20"/>
    </w:rPr>
  </w:style>
  <w:style w:type="character" w:customStyle="1" w:styleId="affff1">
    <w:name w:val="список марк Знак"/>
    <w:basedOn w:val="ad"/>
    <w:link w:val="a7"/>
    <w:uiPriority w:val="99"/>
    <w:rsid w:val="00513AD3"/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22">
    <w:name w:val="Список марк 2"/>
    <w:basedOn w:val="ac"/>
    <w:uiPriority w:val="99"/>
    <w:rsid w:val="00513AD3"/>
    <w:pPr>
      <w:numPr>
        <w:ilvl w:val="1"/>
        <w:numId w:val="25"/>
      </w:numPr>
      <w:tabs>
        <w:tab w:val="clear" w:pos="1505"/>
        <w:tab w:val="num" w:pos="1134"/>
      </w:tabs>
      <w:spacing w:before="40" w:after="40"/>
      <w:ind w:left="1134"/>
    </w:pPr>
    <w:rPr>
      <w:szCs w:val="20"/>
    </w:rPr>
  </w:style>
  <w:style w:type="paragraph" w:styleId="affff2">
    <w:name w:val="Plain Text"/>
    <w:basedOn w:val="a7"/>
    <w:link w:val="affff3"/>
    <w:rsid w:val="00467D26"/>
    <w:pPr>
      <w:numPr>
        <w:numId w:val="0"/>
      </w:numPr>
      <w:tabs>
        <w:tab w:val="num" w:pos="317"/>
      </w:tabs>
      <w:ind w:left="318" w:hanging="284"/>
    </w:pPr>
    <w:rPr>
      <w:szCs w:val="24"/>
    </w:rPr>
  </w:style>
  <w:style w:type="character" w:customStyle="1" w:styleId="affff3">
    <w:name w:val="Текст Знак"/>
    <w:basedOn w:val="ad"/>
    <w:link w:val="affff2"/>
    <w:rsid w:val="00467D26"/>
    <w:rPr>
      <w:rFonts w:eastAsia="Calibri"/>
      <w:sz w:val="24"/>
      <w:szCs w:val="24"/>
      <w:lang w:eastAsia="ja-JP"/>
    </w:rPr>
  </w:style>
  <w:style w:type="paragraph" w:customStyle="1" w:styleId="affff4">
    <w:name w:val="Таблица текст"/>
    <w:basedOn w:val="ac"/>
    <w:link w:val="affff5"/>
    <w:rsid w:val="00467D26"/>
    <w:rPr>
      <w:snapToGrid w:val="0"/>
    </w:rPr>
  </w:style>
  <w:style w:type="character" w:customStyle="1" w:styleId="affff5">
    <w:name w:val="Таблица текст Знак"/>
    <w:basedOn w:val="ad"/>
    <w:link w:val="affff4"/>
    <w:rsid w:val="00467D26"/>
    <w:rPr>
      <w:rFonts w:eastAsia="Calibri"/>
      <w:snapToGrid w:val="0"/>
      <w:sz w:val="24"/>
      <w:szCs w:val="24"/>
      <w:lang w:eastAsia="ja-JP"/>
    </w:rPr>
  </w:style>
  <w:style w:type="paragraph" w:customStyle="1" w:styleId="1">
    <w:name w:val="Уровень 1"/>
    <w:basedOn w:val="ac"/>
    <w:rsid w:val="004A7970"/>
    <w:pPr>
      <w:numPr>
        <w:numId w:val="26"/>
      </w:numPr>
      <w:spacing w:before="240" w:after="120"/>
    </w:pPr>
    <w:rPr>
      <w:b/>
      <w:caps/>
    </w:rPr>
  </w:style>
  <w:style w:type="paragraph" w:customStyle="1" w:styleId="2">
    <w:name w:val="Уровень 2"/>
    <w:basedOn w:val="1"/>
    <w:rsid w:val="004A7970"/>
    <w:pPr>
      <w:numPr>
        <w:ilvl w:val="1"/>
      </w:numPr>
    </w:pPr>
    <w:rPr>
      <w:caps w:val="0"/>
    </w:rPr>
  </w:style>
  <w:style w:type="paragraph" w:customStyle="1" w:styleId="a5">
    <w:name w:val="Бизнес роль"/>
    <w:basedOn w:val="ac"/>
    <w:next w:val="ac"/>
    <w:rsid w:val="003F04DB"/>
    <w:pPr>
      <w:numPr>
        <w:numId w:val="27"/>
      </w:numPr>
      <w:tabs>
        <w:tab w:val="clear" w:pos="2880"/>
        <w:tab w:val="num" w:pos="1800"/>
      </w:tabs>
      <w:ind w:left="1287"/>
    </w:pPr>
    <w:rPr>
      <w:b/>
      <w:sz w:val="20"/>
    </w:rPr>
  </w:style>
  <w:style w:type="paragraph" w:customStyle="1" w:styleId="12">
    <w:name w:val="Список текст_1"/>
    <w:basedOn w:val="ac"/>
    <w:rsid w:val="003F04DB"/>
    <w:pPr>
      <w:numPr>
        <w:numId w:val="28"/>
      </w:numPr>
    </w:pPr>
  </w:style>
  <w:style w:type="paragraph" w:customStyle="1" w:styleId="21">
    <w:name w:val="Список текст_2"/>
    <w:basedOn w:val="ac"/>
    <w:rsid w:val="003F04DB"/>
    <w:pPr>
      <w:numPr>
        <w:ilvl w:val="1"/>
        <w:numId w:val="28"/>
      </w:numPr>
    </w:pPr>
  </w:style>
  <w:style w:type="paragraph" w:customStyle="1" w:styleId="31">
    <w:name w:val="Список текст_3"/>
    <w:basedOn w:val="ac"/>
    <w:rsid w:val="003F04DB"/>
    <w:pPr>
      <w:numPr>
        <w:ilvl w:val="2"/>
        <w:numId w:val="28"/>
      </w:numPr>
    </w:pPr>
  </w:style>
  <w:style w:type="paragraph" w:customStyle="1" w:styleId="affff6">
    <w:name w:val="Подпункт"/>
    <w:basedOn w:val="ac"/>
    <w:rsid w:val="00586910"/>
    <w:pPr>
      <w:tabs>
        <w:tab w:val="num" w:pos="1134"/>
      </w:tabs>
      <w:spacing w:line="360" w:lineRule="auto"/>
      <w:ind w:left="1134" w:hanging="1134"/>
    </w:pPr>
    <w:rPr>
      <w:snapToGrid w:val="0"/>
      <w:sz w:val="28"/>
    </w:rPr>
  </w:style>
  <w:style w:type="paragraph" w:customStyle="1" w:styleId="affff7">
    <w:name w:val="Таблица шапка"/>
    <w:basedOn w:val="ac"/>
    <w:rsid w:val="00907C7F"/>
    <w:pPr>
      <w:keepNext/>
      <w:jc w:val="center"/>
    </w:pPr>
    <w:rPr>
      <w:b/>
      <w:snapToGrid w:val="0"/>
    </w:rPr>
  </w:style>
  <w:style w:type="paragraph" w:customStyle="1" w:styleId="11">
    <w:name w:val="Список_таблица_1"/>
    <w:basedOn w:val="affff4"/>
    <w:rsid w:val="00907C7F"/>
    <w:pPr>
      <w:numPr>
        <w:numId w:val="29"/>
      </w:numPr>
    </w:pPr>
    <w:rPr>
      <w:b/>
      <w:bCs/>
      <w:color w:val="000000"/>
    </w:rPr>
  </w:style>
  <w:style w:type="paragraph" w:customStyle="1" w:styleId="20">
    <w:name w:val="Список_таблица_2"/>
    <w:basedOn w:val="affff4"/>
    <w:rsid w:val="00907C7F"/>
    <w:pPr>
      <w:numPr>
        <w:ilvl w:val="1"/>
        <w:numId w:val="29"/>
      </w:numPr>
    </w:pPr>
    <w:rPr>
      <w:color w:val="000000"/>
    </w:rPr>
  </w:style>
  <w:style w:type="paragraph" w:customStyle="1" w:styleId="30">
    <w:name w:val="Список_таблица_3"/>
    <w:basedOn w:val="affff4"/>
    <w:rsid w:val="00907C7F"/>
    <w:pPr>
      <w:numPr>
        <w:ilvl w:val="2"/>
        <w:numId w:val="29"/>
      </w:numPr>
      <w:ind w:right="57"/>
    </w:pPr>
    <w:rPr>
      <w:color w:val="000000"/>
      <w:sz w:val="20"/>
    </w:rPr>
  </w:style>
  <w:style w:type="paragraph" w:customStyle="1" w:styleId="4">
    <w:name w:val="Список_таблица_4"/>
    <w:basedOn w:val="affff4"/>
    <w:rsid w:val="00907C7F"/>
    <w:pPr>
      <w:numPr>
        <w:ilvl w:val="3"/>
        <w:numId w:val="29"/>
      </w:numPr>
      <w:ind w:right="57"/>
    </w:pPr>
    <w:rPr>
      <w:color w:val="000000"/>
      <w:sz w:val="20"/>
    </w:rPr>
  </w:style>
  <w:style w:type="paragraph" w:customStyle="1" w:styleId="10">
    <w:name w:val="Список Таблица_1"/>
    <w:basedOn w:val="ac"/>
    <w:rsid w:val="00907C7F"/>
    <w:pPr>
      <w:numPr>
        <w:numId w:val="30"/>
      </w:numPr>
    </w:pPr>
  </w:style>
  <w:style w:type="paragraph" w:customStyle="1" w:styleId="100">
    <w:name w:val="Стиль Маркированный список + 10 пт"/>
    <w:basedOn w:val="ac"/>
    <w:rsid w:val="003E7676"/>
    <w:pPr>
      <w:numPr>
        <w:numId w:val="31"/>
      </w:numPr>
    </w:pPr>
  </w:style>
  <w:style w:type="character" w:customStyle="1" w:styleId="11pt">
    <w:name w:val="Основной текст + 11 pt"/>
    <w:basedOn w:val="ad"/>
    <w:rsid w:val="008C3F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f8">
    <w:name w:val="Основной текст абзаца"/>
    <w:basedOn w:val="ac"/>
    <w:rsid w:val="00FA1BA7"/>
    <w:pPr>
      <w:spacing w:after="0"/>
    </w:pPr>
  </w:style>
  <w:style w:type="paragraph" w:customStyle="1" w:styleId="2a">
    <w:name w:val="Без интервала2"/>
    <w:rsid w:val="00C91A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Абзац списка3"/>
    <w:basedOn w:val="ac"/>
    <w:rsid w:val="00C91AF6"/>
    <w:pPr>
      <w:spacing w:after="0"/>
      <w:ind w:left="720"/>
      <w:contextualSpacing/>
    </w:pPr>
    <w:rPr>
      <w:sz w:val="20"/>
      <w:szCs w:val="20"/>
    </w:rPr>
  </w:style>
  <w:style w:type="paragraph" w:customStyle="1" w:styleId="2b">
    <w:name w:val="Стиль2"/>
    <w:basedOn w:val="ac"/>
    <w:link w:val="2c"/>
    <w:rsid w:val="00B74F5F"/>
    <w:pPr>
      <w:spacing w:after="0"/>
      <w:ind w:left="720" w:hanging="720"/>
    </w:pPr>
    <w:rPr>
      <w:b/>
      <w:bCs/>
      <w:i/>
      <w:iCs/>
    </w:rPr>
  </w:style>
  <w:style w:type="character" w:customStyle="1" w:styleId="2c">
    <w:name w:val="Стиль2 Знак"/>
    <w:basedOn w:val="ad"/>
    <w:link w:val="2b"/>
    <w:locked/>
    <w:rsid w:val="00B74F5F"/>
    <w:rPr>
      <w:b/>
      <w:bCs/>
      <w:i/>
      <w:iCs/>
      <w:sz w:val="22"/>
      <w:szCs w:val="22"/>
    </w:rPr>
  </w:style>
  <w:style w:type="paragraph" w:styleId="affff9">
    <w:name w:val="Revision"/>
    <w:hidden/>
    <w:uiPriority w:val="99"/>
    <w:semiHidden/>
    <w:rsid w:val="00372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lffc">
    <w:name w:val="Gel_Обычный_подчеркивание"/>
    <w:basedOn w:val="Gelf3"/>
    <w:qFormat/>
    <w:rsid w:val="001F14CE"/>
    <w:rPr>
      <w:u w:val="single"/>
    </w:rPr>
  </w:style>
  <w:style w:type="paragraph" w:customStyle="1" w:styleId="Gelffd">
    <w:name w:val="Gel_Программный_код"/>
    <w:basedOn w:val="Gelf3"/>
    <w:qFormat/>
    <w:rsid w:val="001F14CE"/>
    <w:rPr>
      <w:rFonts w:ascii="Courier New" w:hAnsi="Courier New" w:cs="Courier New"/>
      <w:sz w:val="20"/>
      <w:szCs w:val="20"/>
    </w:rPr>
  </w:style>
  <w:style w:type="paragraph" w:customStyle="1" w:styleId="1f">
    <w:name w:val="Список марк_1"/>
    <w:basedOn w:val="a7"/>
    <w:uiPriority w:val="99"/>
    <w:rsid w:val="002469C5"/>
    <w:pPr>
      <w:numPr>
        <w:numId w:val="0"/>
      </w:numPr>
      <w:tabs>
        <w:tab w:val="num" w:pos="360"/>
        <w:tab w:val="num" w:pos="567"/>
      </w:tabs>
      <w:ind w:left="567" w:hanging="283"/>
    </w:pPr>
    <w:rPr>
      <w:szCs w:val="24"/>
    </w:rPr>
  </w:style>
  <w:style w:type="character" w:customStyle="1" w:styleId="webkit-html-tag">
    <w:name w:val="webkit-html-tag"/>
    <w:basedOn w:val="ad"/>
    <w:rsid w:val="00C978CC"/>
  </w:style>
  <w:style w:type="character" w:customStyle="1" w:styleId="sentence">
    <w:name w:val="sentence"/>
    <w:basedOn w:val="ad"/>
    <w:rsid w:val="00760411"/>
  </w:style>
  <w:style w:type="character" w:styleId="HTML">
    <w:name w:val="HTML Code"/>
    <w:basedOn w:val="ad"/>
    <w:uiPriority w:val="99"/>
    <w:semiHidden/>
    <w:unhideWhenUsed/>
    <w:rsid w:val="00760411"/>
    <w:rPr>
      <w:rFonts w:ascii="Courier New" w:eastAsia="Times New Roman" w:hAnsi="Courier New" w:cs="Courier New"/>
      <w:sz w:val="20"/>
      <w:szCs w:val="20"/>
    </w:rPr>
  </w:style>
  <w:style w:type="character" w:styleId="affffa">
    <w:name w:val="FollowedHyperlink"/>
    <w:basedOn w:val="ad"/>
    <w:semiHidden/>
    <w:unhideWhenUsed/>
    <w:rsid w:val="00D429E7"/>
    <w:rPr>
      <w:color w:val="800080" w:themeColor="followedHyperlink"/>
      <w:u w:val="single"/>
    </w:rPr>
  </w:style>
  <w:style w:type="character" w:styleId="affffb">
    <w:name w:val="Intense Emphasis"/>
    <w:uiPriority w:val="21"/>
    <w:qFormat/>
    <w:rsid w:val="00C96B56"/>
    <w:rPr>
      <w:b/>
      <w:bCs/>
      <w:i/>
      <w:iCs/>
      <w:color w:val="4F81BD"/>
    </w:rPr>
  </w:style>
  <w:style w:type="character" w:styleId="affffc">
    <w:name w:val="Emphasis"/>
    <w:uiPriority w:val="20"/>
    <w:qFormat/>
    <w:rsid w:val="00C96B56"/>
    <w:rPr>
      <w:i/>
      <w:iCs/>
    </w:rPr>
  </w:style>
  <w:style w:type="paragraph" w:customStyle="1" w:styleId="affffd">
    <w:basedOn w:val="ac"/>
    <w:next w:val="aff9"/>
    <w:qFormat/>
    <w:rsid w:val="000C66C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ffe">
    <w:name w:val="Название Знак"/>
    <w:basedOn w:val="ad"/>
    <w:link w:val="afffff"/>
    <w:rsid w:val="00F52B42"/>
    <w:rPr>
      <w:rFonts w:ascii="Arial" w:hAnsi="Arial" w:cs="Arial"/>
      <w:b/>
      <w:bCs/>
      <w:sz w:val="28"/>
      <w:szCs w:val="28"/>
    </w:rPr>
  </w:style>
  <w:style w:type="paragraph" w:customStyle="1" w:styleId="afffff0">
    <w:basedOn w:val="ac"/>
    <w:next w:val="aff9"/>
    <w:qFormat/>
    <w:rsid w:val="00E57F46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">
    <w:basedOn w:val="ac"/>
    <w:next w:val="aff9"/>
    <w:link w:val="affffe"/>
    <w:qFormat/>
    <w:rsid w:val="00F52B42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">
    <w:name w:val="TableGrid"/>
    <w:rsid w:val="004A2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la">
    <w:name w:val="Gel_Табличный_Внимание !"/>
    <w:basedOn w:val="Gelfb"/>
    <w:next w:val="Gelfb"/>
    <w:link w:val="Gelffe"/>
    <w:qFormat/>
    <w:rsid w:val="001F14CE"/>
    <w:pPr>
      <w:numPr>
        <w:numId w:val="33"/>
      </w:numPr>
    </w:pPr>
    <w:rPr>
      <w:b/>
      <w:i/>
      <w:color w:val="800000"/>
      <w:lang w:val="en-US"/>
    </w:rPr>
  </w:style>
  <w:style w:type="paragraph" w:customStyle="1" w:styleId="Gelfff">
    <w:name w:val="Gel_Пример"/>
    <w:basedOn w:val="Gelf3"/>
    <w:link w:val="Gelfff0"/>
    <w:qFormat/>
    <w:rsid w:val="001F14CE"/>
    <w:pPr>
      <w:shd w:val="clear" w:color="auto" w:fill="CCFFFF"/>
    </w:pPr>
  </w:style>
  <w:style w:type="character" w:customStyle="1" w:styleId="Gelfff0">
    <w:name w:val="Gel_Пример Знак"/>
    <w:basedOn w:val="Gelf4"/>
    <w:link w:val="Gelfff"/>
    <w:rsid w:val="001F14CE"/>
    <w:rPr>
      <w:sz w:val="24"/>
      <w:szCs w:val="24"/>
      <w:shd w:val="clear" w:color="auto" w:fill="CCFFFF"/>
    </w:rPr>
  </w:style>
  <w:style w:type="paragraph" w:customStyle="1" w:styleId="Gelfff1">
    <w:name w:val="Gel_Сообщение"/>
    <w:basedOn w:val="Gelf3"/>
    <w:link w:val="Gelfff2"/>
    <w:qFormat/>
    <w:rsid w:val="001F1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</w:style>
  <w:style w:type="character" w:customStyle="1" w:styleId="Gelfff2">
    <w:name w:val="Gel_Сообщение Знак"/>
    <w:basedOn w:val="Gelf4"/>
    <w:link w:val="Gelfff1"/>
    <w:rsid w:val="001F14CE"/>
    <w:rPr>
      <w:sz w:val="24"/>
      <w:szCs w:val="24"/>
      <w:shd w:val="clear" w:color="auto" w:fill="CCFFCC"/>
    </w:rPr>
  </w:style>
  <w:style w:type="paragraph" w:customStyle="1" w:styleId="Gelfff3">
    <w:name w:val="Gel_Формула"/>
    <w:basedOn w:val="Gelf9"/>
    <w:qFormat/>
    <w:rsid w:val="001F14CE"/>
    <w:pPr>
      <w:shd w:val="clear" w:color="auto" w:fill="99FF66"/>
    </w:pPr>
  </w:style>
  <w:style w:type="paragraph" w:customStyle="1" w:styleId="Gelfff4">
    <w:name w:val="Gel_Приоритет"/>
    <w:basedOn w:val="Gelf3"/>
    <w:qFormat/>
    <w:rsid w:val="001F14CE"/>
    <w:pPr>
      <w:shd w:val="clear" w:color="auto" w:fill="FFFFCC"/>
    </w:pPr>
  </w:style>
  <w:style w:type="character" w:customStyle="1" w:styleId="Gelf5">
    <w:name w:val="Gel_Внимание ! Знак"/>
    <w:basedOn w:val="Gelf4"/>
    <w:link w:val="Gele"/>
    <w:rsid w:val="001F14CE"/>
    <w:rPr>
      <w:b/>
      <w:i/>
      <w:color w:val="800000"/>
      <w:sz w:val="24"/>
      <w:szCs w:val="24"/>
    </w:rPr>
  </w:style>
  <w:style w:type="paragraph" w:customStyle="1" w:styleId="Gelfff5">
    <w:name w:val="Gel_Вопрос"/>
    <w:basedOn w:val="Gelf3"/>
    <w:link w:val="Gelfff6"/>
    <w:qFormat/>
    <w:rsid w:val="001F14CE"/>
    <w:pPr>
      <w:shd w:val="clear" w:color="auto" w:fill="FFFF66"/>
    </w:pPr>
  </w:style>
  <w:style w:type="character" w:customStyle="1" w:styleId="Gelfff6">
    <w:name w:val="Gel_Вопрос Знак"/>
    <w:basedOn w:val="Gelf4"/>
    <w:link w:val="Gelfff5"/>
    <w:rsid w:val="001F14CE"/>
    <w:rPr>
      <w:sz w:val="24"/>
      <w:szCs w:val="24"/>
      <w:shd w:val="clear" w:color="auto" w:fill="FFFF66"/>
    </w:rPr>
  </w:style>
  <w:style w:type="character" w:customStyle="1" w:styleId="Gelffe">
    <w:name w:val="Gel_Табличный_Внимание ! Знак"/>
    <w:basedOn w:val="ad"/>
    <w:link w:val="Gela"/>
    <w:rsid w:val="001F14CE"/>
    <w:rPr>
      <w:b/>
      <w:i/>
      <w:color w:val="800000"/>
      <w:sz w:val="22"/>
      <w:szCs w:val="24"/>
      <w:lang w:val="en-US"/>
    </w:rPr>
  </w:style>
  <w:style w:type="paragraph" w:customStyle="1" w:styleId="afffff1">
    <w:name w:val="Основной"/>
    <w:basedOn w:val="ac"/>
    <w:link w:val="afffff2"/>
    <w:rsid w:val="00DC659F"/>
    <w:pPr>
      <w:spacing w:after="150"/>
    </w:pPr>
    <w:rPr>
      <w:rFonts w:ascii="Arial" w:hAnsi="Arial"/>
      <w:szCs w:val="20"/>
    </w:rPr>
  </w:style>
  <w:style w:type="character" w:customStyle="1" w:styleId="afffff2">
    <w:name w:val="Основной Знак"/>
    <w:link w:val="afffff1"/>
    <w:rsid w:val="00DC659F"/>
    <w:rPr>
      <w:rFonts w:ascii="Arial" w:hAnsi="Arial"/>
      <w:sz w:val="24"/>
    </w:rPr>
  </w:style>
  <w:style w:type="paragraph" w:styleId="afffff3">
    <w:name w:val="Body Text Indent"/>
    <w:basedOn w:val="ac"/>
    <w:link w:val="afffff4"/>
    <w:semiHidden/>
    <w:rsid w:val="001F14CE"/>
    <w:pPr>
      <w:spacing w:after="0"/>
      <w:ind w:left="927"/>
    </w:pPr>
    <w:rPr>
      <w:rFonts w:eastAsia="Times New Roman"/>
      <w:sz w:val="20"/>
      <w:szCs w:val="20"/>
      <w:lang w:eastAsia="ru-RU"/>
    </w:rPr>
  </w:style>
  <w:style w:type="character" w:customStyle="1" w:styleId="afffff4">
    <w:name w:val="Основной текст с отступом Знак"/>
    <w:basedOn w:val="ad"/>
    <w:link w:val="afffff3"/>
    <w:semiHidden/>
    <w:rsid w:val="001F14CE"/>
  </w:style>
  <w:style w:type="paragraph" w:styleId="2d">
    <w:name w:val="Body Text Indent 2"/>
    <w:basedOn w:val="ac"/>
    <w:link w:val="2e"/>
    <w:semiHidden/>
    <w:rsid w:val="001F14CE"/>
    <w:pPr>
      <w:spacing w:after="0"/>
      <w:ind w:left="360"/>
    </w:pPr>
    <w:rPr>
      <w:rFonts w:eastAsia="Times New Roman"/>
      <w:szCs w:val="20"/>
      <w:lang w:eastAsia="ru-RU"/>
    </w:rPr>
  </w:style>
  <w:style w:type="character" w:customStyle="1" w:styleId="2e">
    <w:name w:val="Основной текст с отступом 2 Знак"/>
    <w:basedOn w:val="ad"/>
    <w:link w:val="2d"/>
    <w:semiHidden/>
    <w:rsid w:val="001F14CE"/>
    <w:rPr>
      <w:sz w:val="24"/>
    </w:rPr>
  </w:style>
  <w:style w:type="paragraph" w:customStyle="1" w:styleId="1f0">
    <w:name w:val="Нумерованный список1"/>
    <w:basedOn w:val="ac"/>
    <w:rsid w:val="00CA0D49"/>
    <w:pPr>
      <w:tabs>
        <w:tab w:val="left" w:pos="1418"/>
      </w:tabs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4">
    <w:name w:val="Маркированный список (тбл)"/>
    <w:basedOn w:val="ac"/>
    <w:autoRedefine/>
    <w:rsid w:val="00CA0D49"/>
    <w:pPr>
      <w:numPr>
        <w:numId w:val="45"/>
      </w:num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val="x-none" w:eastAsia="x-none"/>
    </w:rPr>
  </w:style>
  <w:style w:type="paragraph" w:customStyle="1" w:styleId="afffff5">
    <w:name w:val="Объект"/>
    <w:basedOn w:val="ac"/>
    <w:next w:val="ac"/>
    <w:autoRedefine/>
    <w:rsid w:val="00CA0D49"/>
    <w:pPr>
      <w:keepNext/>
      <w:spacing w:before="20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6">
    <w:name w:val="List Continue"/>
    <w:basedOn w:val="ac"/>
    <w:semiHidden/>
    <w:unhideWhenUsed/>
    <w:rsid w:val="00121FA3"/>
    <w:pPr>
      <w:spacing w:after="120"/>
      <w:ind w:left="283"/>
      <w:contextualSpacing/>
    </w:pPr>
  </w:style>
  <w:style w:type="character" w:customStyle="1" w:styleId="afffff7">
    <w:name w:val="Перекрестная ссылка"/>
    <w:rsid w:val="00121FA3"/>
    <w:rPr>
      <w:rFonts w:ascii="Arial" w:hAnsi="Arial"/>
      <w:color w:val="000080"/>
      <w:sz w:val="22"/>
      <w:u w:val="single"/>
      <w:lang w:val="x-none"/>
    </w:rPr>
  </w:style>
  <w:style w:type="paragraph" w:customStyle="1" w:styleId="afffff8">
    <w:name w:val="Обычный (тбл)"/>
    <w:basedOn w:val="ac"/>
    <w:link w:val="afffff9"/>
    <w:rsid w:val="003F0D83"/>
    <w:pPr>
      <w:spacing w:before="40" w:after="80" w:line="240" w:lineRule="auto"/>
    </w:pPr>
    <w:rPr>
      <w:rFonts w:ascii="Times New Roman" w:eastAsia="Times New Roman" w:hAnsi="Times New Roman" w:cs="Times New Roman"/>
      <w:bCs/>
      <w:szCs w:val="18"/>
      <w:lang w:val="x-none" w:eastAsia="x-none"/>
    </w:rPr>
  </w:style>
  <w:style w:type="paragraph" w:customStyle="1" w:styleId="afffffa">
    <w:name w:val="Внимание!"/>
    <w:basedOn w:val="ac"/>
    <w:next w:val="ac"/>
    <w:rsid w:val="003F0D83"/>
    <w:pPr>
      <w:keepNext/>
      <w:spacing w:before="60" w:after="120" w:line="240" w:lineRule="auto"/>
      <w:jc w:val="both"/>
    </w:pPr>
    <w:rPr>
      <w:rFonts w:ascii="Times New Roman" w:eastAsia="Times New Roman" w:hAnsi="Times New Roman" w:cs="Times New Roman"/>
      <w:b/>
      <w:i/>
      <w:iCs/>
      <w:sz w:val="24"/>
      <w:lang w:val="x-none" w:eastAsia="x-none"/>
    </w:rPr>
  </w:style>
  <w:style w:type="character" w:customStyle="1" w:styleId="afffff9">
    <w:name w:val="Обычный (тбл) Знак"/>
    <w:link w:val="afffff8"/>
    <w:rsid w:val="003F0D83"/>
    <w:rPr>
      <w:bCs/>
      <w:sz w:val="22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0FB8B-D28E-41B8-B94F-AF6236AE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пользователя по скачиванию и установке дистрибутива</vt:lpstr>
    </vt:vector>
  </TitlesOfParts>
  <Manager/>
  <Company/>
  <LinksUpToDate>false</LinksUpToDate>
  <CharactersWithSpaces>7516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пользователя по скачиванию и установке дистрибутива</dc:title>
  <dc:subject>Система мониторинга эксплуатации зданий и сооружений «Атлант»</dc:subject>
  <dc:creator>ООО «Геликон Консалтинг»</dc:creator>
  <cp:keywords/>
  <dc:description/>
  <cp:lastModifiedBy>Головин Алексей Николаевич</cp:lastModifiedBy>
  <cp:revision>3</cp:revision>
  <cp:lastPrinted>2016-04-28T06:41:00Z</cp:lastPrinted>
  <dcterms:created xsi:type="dcterms:W3CDTF">2023-03-21T10:41:00Z</dcterms:created>
  <dcterms:modified xsi:type="dcterms:W3CDTF">2023-03-30T09:31:00Z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2023</vt:lpwstr>
  </property>
  <property fmtid="{D5CDD505-2E9C-101B-9397-08002B2CF9AE}" pid="3" name="Наименование АС">
    <vt:lpwstr>Система мониторинга эксплуатации зданий и сооружений «Атлант»</vt:lpwstr>
  </property>
  <property fmtid="{D5CDD505-2E9C-101B-9397-08002B2CF9AE}" pid="4" name="Сокращенное наименование АС">
    <vt:lpwstr>Gelios</vt:lpwstr>
  </property>
  <property fmtid="{D5CDD505-2E9C-101B-9397-08002B2CF9AE}" pid="5" name="Исполнитель">
    <vt:lpwstr>ООО «Геликон Консалтинг»</vt:lpwstr>
  </property>
</Properties>
</file>